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644F50" w:rsidRPr="00774F15" w:rsidTr="000A368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proofErr w:type="gramStart"/>
            <w:r w:rsidRPr="00774F15">
              <w:rPr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заседании</w:t>
            </w:r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учителей предметов гуманитарного цикла.________________</w:t>
            </w:r>
            <w:proofErr w:type="spellStart"/>
            <w:r>
              <w:rPr>
                <w:sz w:val="28"/>
                <w:szCs w:val="28"/>
              </w:rPr>
              <w:t>Вырмаскина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«29»августа 2016</w:t>
            </w:r>
            <w:r w:rsidRPr="00774F15">
              <w:rPr>
                <w:sz w:val="28"/>
                <w:szCs w:val="28"/>
              </w:rPr>
              <w:t xml:space="preserve"> г.</w:t>
            </w:r>
          </w:p>
          <w:p w:rsidR="00644F50" w:rsidRPr="00774F15" w:rsidRDefault="00644F50" w:rsidP="000A368A">
            <w:pPr>
              <w:rPr>
                <w:sz w:val="28"/>
                <w:szCs w:val="28"/>
              </w:rPr>
            </w:pPr>
          </w:p>
          <w:p w:rsidR="00644F50" w:rsidRPr="00774F15" w:rsidRDefault="00644F50" w:rsidP="000A368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74F15">
              <w:rPr>
                <w:sz w:val="28"/>
                <w:szCs w:val="28"/>
              </w:rPr>
              <w:t xml:space="preserve"> директора по УВР</w:t>
            </w:r>
          </w:p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_______________</w:t>
            </w:r>
            <w:proofErr w:type="spellStart"/>
            <w:r w:rsidRPr="00774F15">
              <w:rPr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sz w:val="28"/>
                <w:szCs w:val="28"/>
              </w:rPr>
              <w:t xml:space="preserve"> Е.Ю.</w:t>
            </w:r>
          </w:p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августа 2016</w:t>
            </w:r>
            <w:r w:rsidRPr="00774F15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sz w:val="28"/>
                <w:szCs w:val="28"/>
              </w:rPr>
              <w:t>г.о</w:t>
            </w:r>
            <w:proofErr w:type="spellEnd"/>
            <w:r w:rsidRPr="00774F15">
              <w:rPr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644F50" w:rsidRPr="00774F15" w:rsidRDefault="00644F50" w:rsidP="000A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23\1от «30»августа 2016</w:t>
            </w:r>
            <w:r w:rsidRPr="00774F15">
              <w:rPr>
                <w:sz w:val="28"/>
                <w:szCs w:val="28"/>
              </w:rPr>
              <w:t>г.</w:t>
            </w:r>
          </w:p>
          <w:p w:rsidR="00644F50" w:rsidRPr="00774F15" w:rsidRDefault="00644F50" w:rsidP="000A368A">
            <w:pPr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М.П.</w:t>
            </w:r>
          </w:p>
        </w:tc>
      </w:tr>
    </w:tbl>
    <w:p w:rsidR="00644F50" w:rsidRDefault="00644F50" w:rsidP="00644F50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A6E36D" wp14:editId="646FB74B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50" w:rsidRDefault="00644F50" w:rsidP="00644F50"/>
    <w:p w:rsidR="00644F50" w:rsidRDefault="00644F50" w:rsidP="0064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ПРЕДМЕТУ «ОБЩЕСТВОЗНАНИЕ (ПРОФИЛЬНЫЙ УРОВЕНЬ)».</w:t>
      </w:r>
    </w:p>
    <w:p w:rsidR="00644F50" w:rsidRDefault="00644F50" w:rsidP="00644F50">
      <w:pPr>
        <w:jc w:val="center"/>
        <w:rPr>
          <w:b/>
          <w:sz w:val="28"/>
          <w:szCs w:val="28"/>
        </w:rPr>
      </w:pPr>
    </w:p>
    <w:p w:rsidR="00644F50" w:rsidRDefault="00644F50" w:rsidP="00644F50">
      <w:pPr>
        <w:jc w:val="center"/>
        <w:rPr>
          <w:b/>
          <w:sz w:val="28"/>
          <w:szCs w:val="28"/>
        </w:rPr>
      </w:pPr>
    </w:p>
    <w:p w:rsidR="00644F50" w:rsidRPr="00774F15" w:rsidRDefault="00644F50" w:rsidP="00644F50">
      <w:pPr>
        <w:rPr>
          <w:sz w:val="28"/>
          <w:szCs w:val="28"/>
        </w:rPr>
      </w:pPr>
      <w:r>
        <w:rPr>
          <w:sz w:val="28"/>
          <w:szCs w:val="28"/>
        </w:rPr>
        <w:t>Классы: 10-11                                                                                                                              Составители: Матвеев Н.П.</w:t>
      </w:r>
    </w:p>
    <w:p w:rsidR="00644F50" w:rsidRDefault="00644F50" w:rsidP="00644F50"/>
    <w:p w:rsidR="00644F50" w:rsidRDefault="00644F50" w:rsidP="00644F50"/>
    <w:p w:rsidR="00644F50" w:rsidRDefault="00644F50" w:rsidP="00644F50"/>
    <w:p w:rsidR="00644F50" w:rsidRDefault="00644F50" w:rsidP="00644F50">
      <w:pPr>
        <w:rPr>
          <w:sz w:val="28"/>
          <w:szCs w:val="28"/>
        </w:rPr>
      </w:pPr>
    </w:p>
    <w:p w:rsidR="00644F50" w:rsidRDefault="00644F50" w:rsidP="00644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2016.</w:t>
      </w:r>
    </w:p>
    <w:p w:rsidR="00644F50" w:rsidRDefault="00644F50" w:rsidP="00513630">
      <w:pPr>
        <w:pStyle w:val="a4"/>
        <w:spacing w:line="100" w:lineRule="atLeast"/>
        <w:ind w:left="0" w:right="0" w:firstLine="0"/>
        <w:rPr>
          <w:rFonts w:ascii="Times New Roman" w:hAnsi="Times New Roman"/>
          <w:color w:val="00000A"/>
        </w:rPr>
      </w:pPr>
    </w:p>
    <w:p w:rsidR="00644F50" w:rsidRDefault="00644F50" w:rsidP="00513630">
      <w:pPr>
        <w:pStyle w:val="a4"/>
        <w:spacing w:line="100" w:lineRule="atLeast"/>
        <w:ind w:left="0" w:right="0" w:firstLine="0"/>
        <w:rPr>
          <w:rFonts w:ascii="Times New Roman" w:hAnsi="Times New Roman"/>
          <w:color w:val="00000A"/>
        </w:rPr>
      </w:pPr>
    </w:p>
    <w:p w:rsidR="00644F50" w:rsidRDefault="00644F50" w:rsidP="00513630">
      <w:pPr>
        <w:pStyle w:val="a4"/>
        <w:spacing w:line="100" w:lineRule="atLeast"/>
        <w:ind w:left="0" w:right="0" w:firstLine="0"/>
        <w:rPr>
          <w:rFonts w:ascii="Times New Roman" w:hAnsi="Times New Roman"/>
          <w:color w:val="00000A"/>
        </w:rPr>
      </w:pPr>
    </w:p>
    <w:p w:rsidR="00644F50" w:rsidRDefault="00644F50" w:rsidP="00513630">
      <w:pPr>
        <w:pStyle w:val="a4"/>
        <w:spacing w:line="100" w:lineRule="atLeast"/>
        <w:ind w:left="0" w:right="0" w:firstLine="0"/>
        <w:rPr>
          <w:rFonts w:ascii="Times New Roman" w:hAnsi="Times New Roman"/>
          <w:color w:val="00000A"/>
        </w:rPr>
      </w:pPr>
    </w:p>
    <w:p w:rsidR="00513630" w:rsidRDefault="00513630" w:rsidP="00513630">
      <w:pPr>
        <w:pStyle w:val="a4"/>
        <w:spacing w:line="100" w:lineRule="atLeast"/>
        <w:ind w:left="0" w:right="0" w:firstLine="0"/>
        <w:rPr>
          <w:rFonts w:ascii="Times New Roman" w:hAnsi="Times New Roman"/>
          <w:color w:val="00000A"/>
        </w:rPr>
      </w:pPr>
      <w:bookmarkStart w:id="0" w:name="_GoBack"/>
      <w:bookmarkEnd w:id="0"/>
      <w:r>
        <w:rPr>
          <w:rFonts w:ascii="Times New Roman" w:hAnsi="Times New Roman"/>
          <w:color w:val="00000A"/>
        </w:rPr>
        <w:t>ПОЯСНИТЕЛЬНАЯ ЗАПИСКА</w:t>
      </w:r>
    </w:p>
    <w:p w:rsidR="00644F50" w:rsidRDefault="00513630" w:rsidP="00E9139C">
      <w:pPr>
        <w:spacing w:line="276" w:lineRule="auto"/>
        <w:ind w:lef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44F50" w:rsidRDefault="00644F50" w:rsidP="00E9139C">
      <w:pPr>
        <w:spacing w:line="276" w:lineRule="auto"/>
        <w:ind w:left="-76"/>
        <w:jc w:val="both"/>
        <w:rPr>
          <w:sz w:val="28"/>
          <w:szCs w:val="28"/>
        </w:rPr>
      </w:pPr>
    </w:p>
    <w:p w:rsidR="00513630" w:rsidRDefault="00513630" w:rsidP="00E9139C">
      <w:pPr>
        <w:spacing w:line="276" w:lineRule="auto"/>
        <w:ind w:left="-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</w:t>
      </w:r>
      <w:r w:rsidR="00237399">
        <w:rPr>
          <w:sz w:val="28"/>
          <w:szCs w:val="28"/>
        </w:rPr>
        <w:t xml:space="preserve">по обществознанию </w:t>
      </w:r>
      <w:r>
        <w:rPr>
          <w:sz w:val="28"/>
          <w:szCs w:val="28"/>
        </w:rPr>
        <w:t xml:space="preserve">разработана на основе Федерального компонента государственного стандарта среднего общего образования по обществознанию, </w:t>
      </w:r>
      <w:r w:rsidR="00E9139C">
        <w:rPr>
          <w:sz w:val="28"/>
          <w:szCs w:val="28"/>
        </w:rPr>
        <w:t>утвержденного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учебного плана школы, с учетом </w:t>
      </w:r>
      <w:r w:rsidR="00E9139C">
        <w:rPr>
          <w:sz w:val="28"/>
          <w:szCs w:val="28"/>
        </w:rPr>
        <w:t>авторской программы среднего</w:t>
      </w:r>
      <w:r w:rsidR="00C034B6">
        <w:rPr>
          <w:sz w:val="28"/>
          <w:szCs w:val="28"/>
        </w:rPr>
        <w:t xml:space="preserve"> общего</w:t>
      </w:r>
      <w:r w:rsidR="00E9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 </w:t>
      </w:r>
      <w:r w:rsidR="00E9139C">
        <w:rPr>
          <w:sz w:val="28"/>
          <w:szCs w:val="28"/>
        </w:rPr>
        <w:t>обществознанию для</w:t>
      </w:r>
      <w:r w:rsidR="00E9139C" w:rsidRPr="00E9139C">
        <w:rPr>
          <w:sz w:val="28"/>
          <w:szCs w:val="28"/>
        </w:rPr>
        <w:t xml:space="preserve">   общеобразовательных   учреждений.</w:t>
      </w:r>
      <w:proofErr w:type="gramEnd"/>
      <w:r w:rsidR="00E9139C" w:rsidRPr="00E9139C">
        <w:rPr>
          <w:sz w:val="28"/>
          <w:szCs w:val="28"/>
        </w:rPr>
        <w:t xml:space="preserve"> Обществознание. 10-11 классы, / авт. - сост.  Л.</w:t>
      </w:r>
      <w:r w:rsidR="00237399">
        <w:rPr>
          <w:sz w:val="28"/>
          <w:szCs w:val="28"/>
        </w:rPr>
        <w:t xml:space="preserve"> Н. Боголюбов /изд. Учитель</w:t>
      </w:r>
      <w:r w:rsidR="00EA00D8">
        <w:rPr>
          <w:sz w:val="28"/>
          <w:szCs w:val="28"/>
        </w:rPr>
        <w:t>, 2014-2016 г.г</w:t>
      </w:r>
      <w:r w:rsidR="00E9139C" w:rsidRPr="00E9139C">
        <w:rPr>
          <w:sz w:val="28"/>
          <w:szCs w:val="28"/>
        </w:rPr>
        <w:t>.</w:t>
      </w:r>
    </w:p>
    <w:p w:rsidR="003F0E5F" w:rsidRDefault="003F0E5F" w:rsidP="00513630">
      <w:pPr>
        <w:shd w:val="clear" w:color="auto" w:fill="FFFFFF"/>
        <w:spacing w:line="276" w:lineRule="auto"/>
        <w:ind w:right="50"/>
        <w:jc w:val="both"/>
        <w:rPr>
          <w:sz w:val="28"/>
          <w:szCs w:val="28"/>
        </w:rPr>
      </w:pPr>
    </w:p>
    <w:p w:rsidR="00513630" w:rsidRDefault="00513630" w:rsidP="00513630">
      <w:pPr>
        <w:pStyle w:val="1"/>
        <w:spacing w:line="240" w:lineRule="atLeast"/>
        <w:ind w:left="-18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Распределение учебного времени </w:t>
      </w:r>
    </w:p>
    <w:p w:rsidR="00513630" w:rsidRDefault="00513630" w:rsidP="00513630">
      <w:pPr>
        <w:pStyle w:val="1"/>
        <w:spacing w:line="240" w:lineRule="atLeast"/>
        <w:ind w:left="-180"/>
        <w:jc w:val="center"/>
      </w:pPr>
    </w:p>
    <w:tbl>
      <w:tblPr>
        <w:tblW w:w="1389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4205"/>
        <w:gridCol w:w="2666"/>
      </w:tblGrid>
      <w:tr w:rsidR="00E9139C" w:rsidTr="00E9139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9139C" w:rsidTr="00E9139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10-11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9C" w:rsidRDefault="00E9139C" w:rsidP="003F0E5F">
            <w:pPr>
              <w:pStyle w:val="1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E9139C" w:rsidTr="00E9139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 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9C" w:rsidRDefault="00E9139C" w:rsidP="00BE1297">
            <w:pPr>
              <w:pStyle w:val="1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513630" w:rsidRDefault="00513630" w:rsidP="00513630">
      <w:pPr>
        <w:spacing w:line="360" w:lineRule="auto"/>
      </w:pPr>
    </w:p>
    <w:p w:rsidR="00513630" w:rsidRDefault="00513630" w:rsidP="00513630">
      <w:pPr>
        <w:spacing w:line="360" w:lineRule="auto"/>
        <w:rPr>
          <w:sz w:val="28"/>
          <w:szCs w:val="28"/>
        </w:rPr>
      </w:pPr>
    </w:p>
    <w:p w:rsidR="003F0E5F" w:rsidRDefault="003F0E5F" w:rsidP="00513630">
      <w:pPr>
        <w:spacing w:line="360" w:lineRule="auto"/>
        <w:rPr>
          <w:sz w:val="28"/>
          <w:szCs w:val="28"/>
        </w:rPr>
      </w:pPr>
    </w:p>
    <w:p w:rsidR="009117B4" w:rsidRDefault="009117B4"/>
    <w:p w:rsidR="003F0E5F" w:rsidRPr="003F0E5F" w:rsidRDefault="003F0E5F">
      <w:pPr>
        <w:rPr>
          <w:sz w:val="28"/>
          <w:szCs w:val="28"/>
        </w:rPr>
      </w:pPr>
      <w:r w:rsidRPr="003F0E5F">
        <w:rPr>
          <w:sz w:val="28"/>
          <w:szCs w:val="28"/>
        </w:rPr>
        <w:t>Учебники:</w:t>
      </w:r>
    </w:p>
    <w:p w:rsidR="003F0E5F" w:rsidRPr="003F0E5F" w:rsidRDefault="003F0E5F">
      <w:pPr>
        <w:rPr>
          <w:sz w:val="28"/>
          <w:szCs w:val="28"/>
        </w:rPr>
      </w:pPr>
    </w:p>
    <w:p w:rsidR="003F0E5F" w:rsidRPr="003F0E5F" w:rsidRDefault="003F0E5F" w:rsidP="003F0E5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F0E5F">
        <w:rPr>
          <w:sz w:val="28"/>
          <w:szCs w:val="28"/>
        </w:rPr>
        <w:t>Профильный уровень 10 класс. / Л. Н. Боголюбов [и др.]; под ред. Л. Н. Бо</w:t>
      </w:r>
      <w:r w:rsidR="00223C3E">
        <w:rPr>
          <w:sz w:val="28"/>
          <w:szCs w:val="28"/>
        </w:rPr>
        <w:t>голюбова. – М.: Просвещение</w:t>
      </w:r>
      <w:r w:rsidR="00AA0671">
        <w:rPr>
          <w:sz w:val="28"/>
          <w:szCs w:val="28"/>
        </w:rPr>
        <w:t>, 2014 г</w:t>
      </w:r>
      <w:r w:rsidRPr="003F0E5F">
        <w:rPr>
          <w:sz w:val="28"/>
          <w:szCs w:val="28"/>
        </w:rPr>
        <w:t>.</w:t>
      </w:r>
    </w:p>
    <w:p w:rsidR="003F0E5F" w:rsidRDefault="00D22588" w:rsidP="003F0E5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Профильный уровень 11</w:t>
      </w:r>
      <w:r w:rsidR="003F0E5F" w:rsidRPr="003F0E5F">
        <w:rPr>
          <w:sz w:val="28"/>
          <w:szCs w:val="28"/>
        </w:rPr>
        <w:t xml:space="preserve"> класс. / Л. Н. Боголюбов [и др.]; под ред. Л. Н. Бо</w:t>
      </w:r>
      <w:r w:rsidR="00223C3E">
        <w:rPr>
          <w:sz w:val="28"/>
          <w:szCs w:val="28"/>
        </w:rPr>
        <w:t>голюбова. – М.: Просвещение</w:t>
      </w:r>
      <w:r w:rsidR="00AA0671">
        <w:rPr>
          <w:sz w:val="28"/>
          <w:szCs w:val="28"/>
        </w:rPr>
        <w:t>, 2016 г</w:t>
      </w:r>
      <w:r w:rsidR="003F0E5F" w:rsidRPr="003F0E5F">
        <w:rPr>
          <w:sz w:val="28"/>
          <w:szCs w:val="28"/>
        </w:rPr>
        <w:t>.</w:t>
      </w:r>
    </w:p>
    <w:p w:rsidR="00E9139C" w:rsidRDefault="00E9139C" w:rsidP="00127759">
      <w:pPr>
        <w:spacing w:before="80" w:after="80"/>
        <w:jc w:val="center"/>
        <w:rPr>
          <w:rFonts w:cs="Cambria"/>
          <w:b/>
          <w:bCs/>
          <w:iCs/>
          <w:sz w:val="28"/>
          <w:szCs w:val="28"/>
        </w:rPr>
      </w:pPr>
    </w:p>
    <w:p w:rsidR="00E9139C" w:rsidRDefault="00E9139C" w:rsidP="00127759">
      <w:pPr>
        <w:spacing w:before="80" w:after="80"/>
        <w:jc w:val="center"/>
        <w:rPr>
          <w:rFonts w:cs="Cambria"/>
          <w:b/>
          <w:bCs/>
          <w:iCs/>
          <w:sz w:val="28"/>
          <w:szCs w:val="28"/>
        </w:rPr>
      </w:pPr>
    </w:p>
    <w:p w:rsidR="00E9139C" w:rsidRDefault="00E9139C" w:rsidP="00E9139C">
      <w:pPr>
        <w:spacing w:before="80" w:after="80"/>
        <w:rPr>
          <w:rFonts w:cs="Cambria"/>
          <w:b/>
          <w:bCs/>
          <w:iCs/>
          <w:sz w:val="28"/>
          <w:szCs w:val="28"/>
        </w:rPr>
      </w:pPr>
    </w:p>
    <w:p w:rsidR="00C034B6" w:rsidRDefault="003F0E5F" w:rsidP="00127759">
      <w:pPr>
        <w:widowControl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(по сравнению с авторской) внесены изменения. </w:t>
      </w:r>
      <w:r w:rsidR="00127759" w:rsidRPr="00127759">
        <w:rPr>
          <w:sz w:val="28"/>
          <w:szCs w:val="28"/>
        </w:rPr>
        <w:t>Курс</w:t>
      </w:r>
      <w:r w:rsidR="00127759">
        <w:rPr>
          <w:sz w:val="28"/>
          <w:szCs w:val="28"/>
        </w:rPr>
        <w:t>ы 10 и 11 классов являю</w:t>
      </w:r>
      <w:r w:rsidR="00127759" w:rsidRPr="00127759">
        <w:rPr>
          <w:sz w:val="28"/>
          <w:szCs w:val="28"/>
        </w:rPr>
        <w:t xml:space="preserve">тся </w:t>
      </w:r>
      <w:r w:rsidR="00127759" w:rsidRPr="00127759">
        <w:rPr>
          <w:sz w:val="28"/>
          <w:szCs w:val="28"/>
        </w:rPr>
        <w:lastRenderedPageBreak/>
        <w:t>интегративным</w:t>
      </w:r>
      <w:r w:rsidR="00127759">
        <w:rPr>
          <w:sz w:val="28"/>
          <w:szCs w:val="28"/>
        </w:rPr>
        <w:t>и, то есть включаю</w:t>
      </w:r>
      <w:r w:rsidR="00127759" w:rsidRPr="00127759">
        <w:rPr>
          <w:sz w:val="28"/>
          <w:szCs w:val="28"/>
        </w:rPr>
        <w:t xml:space="preserve">т знания из различных отраслей науки (социальной философии, социологии, экономической теории, политологии, социальной психологии, антропологии, психологии и др.) в педагогически целесообразной целостной системе. </w:t>
      </w:r>
    </w:p>
    <w:p w:rsidR="00127759" w:rsidRPr="00127759" w:rsidRDefault="00127759" w:rsidP="00127759">
      <w:pPr>
        <w:widowControl w:val="0"/>
        <w:ind w:firstLine="1134"/>
        <w:jc w:val="both"/>
        <w:rPr>
          <w:sz w:val="28"/>
          <w:szCs w:val="28"/>
        </w:rPr>
      </w:pPr>
      <w:r w:rsidRPr="00127759">
        <w:rPr>
          <w:sz w:val="28"/>
          <w:szCs w:val="28"/>
        </w:rPr>
        <w:t xml:space="preserve">Содержание среднего общего образования   на профильном   уровне  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</w:t>
      </w:r>
    </w:p>
    <w:p w:rsidR="00127759" w:rsidRPr="00127759" w:rsidRDefault="00127759" w:rsidP="00127759">
      <w:pPr>
        <w:widowControl w:val="0"/>
        <w:ind w:firstLine="1134"/>
        <w:jc w:val="both"/>
        <w:rPr>
          <w:sz w:val="28"/>
          <w:szCs w:val="28"/>
        </w:rPr>
      </w:pPr>
      <w:r w:rsidRPr="00127759">
        <w:rPr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</w:t>
      </w:r>
    </w:p>
    <w:p w:rsidR="00127759" w:rsidRPr="00127759" w:rsidRDefault="00127759" w:rsidP="00127759">
      <w:pPr>
        <w:widowControl w:val="0"/>
        <w:ind w:firstLine="1134"/>
        <w:jc w:val="both"/>
        <w:rPr>
          <w:sz w:val="28"/>
          <w:szCs w:val="28"/>
        </w:rPr>
      </w:pPr>
      <w:r w:rsidRPr="00127759">
        <w:rPr>
          <w:sz w:val="28"/>
          <w:szCs w:val="28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127759" w:rsidRPr="00127759" w:rsidRDefault="00127759" w:rsidP="00127759">
      <w:pPr>
        <w:widowControl w:val="0"/>
        <w:ind w:firstLine="1134"/>
        <w:jc w:val="both"/>
        <w:rPr>
          <w:sz w:val="28"/>
          <w:szCs w:val="28"/>
        </w:rPr>
      </w:pPr>
      <w:r w:rsidRPr="00127759">
        <w:rPr>
          <w:sz w:val="28"/>
          <w:szCs w:val="28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</w:t>
      </w:r>
    </w:p>
    <w:p w:rsidR="001213D0" w:rsidRDefault="00127759" w:rsidP="001213D0">
      <w:pPr>
        <w:widowControl w:val="0"/>
        <w:ind w:firstLine="1134"/>
        <w:jc w:val="both"/>
        <w:rPr>
          <w:sz w:val="28"/>
          <w:szCs w:val="28"/>
        </w:rPr>
      </w:pPr>
      <w:r w:rsidRPr="00127759">
        <w:rPr>
          <w:sz w:val="28"/>
          <w:szCs w:val="28"/>
        </w:rPr>
        <w:t>Освоение нового содержания осуществляетс</w:t>
      </w:r>
      <w:r w:rsidR="00C034B6">
        <w:rPr>
          <w:sz w:val="28"/>
          <w:szCs w:val="28"/>
        </w:rPr>
        <w:t xml:space="preserve">я с опорой на </w:t>
      </w:r>
      <w:proofErr w:type="spellStart"/>
      <w:r w:rsidR="00C034B6">
        <w:rPr>
          <w:sz w:val="28"/>
          <w:szCs w:val="28"/>
        </w:rPr>
        <w:t>меж</w:t>
      </w:r>
      <w:r w:rsidRPr="00127759">
        <w:rPr>
          <w:sz w:val="28"/>
          <w:szCs w:val="28"/>
        </w:rPr>
        <w:t>предметные</w:t>
      </w:r>
      <w:proofErr w:type="spellEnd"/>
      <w:r w:rsidRPr="00127759">
        <w:rPr>
          <w:sz w:val="28"/>
          <w:szCs w:val="28"/>
        </w:rPr>
        <w:t xml:space="preserve"> связи с курсами истории, географии, литерат</w:t>
      </w:r>
      <w:r w:rsidR="001213D0">
        <w:rPr>
          <w:sz w:val="28"/>
          <w:szCs w:val="28"/>
        </w:rPr>
        <w:t>уры и других учебных предметов.</w:t>
      </w:r>
    </w:p>
    <w:p w:rsidR="00763E78" w:rsidRDefault="00763E78" w:rsidP="00127759">
      <w:pPr>
        <w:spacing w:before="80" w:after="80"/>
        <w:ind w:firstLine="1134"/>
        <w:jc w:val="both"/>
        <w:rPr>
          <w:b/>
          <w:i/>
          <w:sz w:val="28"/>
          <w:szCs w:val="28"/>
        </w:rPr>
      </w:pPr>
    </w:p>
    <w:p w:rsidR="003F0E5F" w:rsidRDefault="00763E78" w:rsidP="00127759">
      <w:pPr>
        <w:tabs>
          <w:tab w:val="left" w:pos="1418"/>
        </w:tabs>
        <w:ind w:firstLine="113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Изучение обществознания на профильном</w:t>
      </w:r>
      <w:r w:rsidR="003F0E5F">
        <w:rPr>
          <w:sz w:val="28"/>
          <w:szCs w:val="28"/>
        </w:rPr>
        <w:t xml:space="preserve"> уровне направлено на достижение следующих </w:t>
      </w:r>
      <w:r w:rsidR="003F0E5F">
        <w:rPr>
          <w:b/>
          <w:i/>
          <w:sz w:val="28"/>
          <w:szCs w:val="28"/>
        </w:rPr>
        <w:t>целей:</w:t>
      </w:r>
    </w:p>
    <w:p w:rsidR="00763E78" w:rsidRDefault="00763E78" w:rsidP="00127759">
      <w:pPr>
        <w:ind w:firstLine="1134"/>
        <w:jc w:val="both"/>
        <w:rPr>
          <w:b/>
          <w:i/>
          <w:sz w:val="28"/>
          <w:szCs w:val="28"/>
        </w:rPr>
      </w:pPr>
    </w:p>
    <w:p w:rsidR="00763E78" w:rsidRPr="00763E78" w:rsidRDefault="00763E78" w:rsidP="00127759">
      <w:pPr>
        <w:widowControl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Pr="00763E78">
        <w:rPr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763E78" w:rsidRPr="00763E78" w:rsidRDefault="001213D0" w:rsidP="00127759">
      <w:pPr>
        <w:widowControl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3E78">
        <w:rPr>
          <w:sz w:val="28"/>
          <w:szCs w:val="28"/>
        </w:rPr>
        <w:t>воспитание</w:t>
      </w:r>
      <w:r w:rsidR="00763E78" w:rsidRPr="00763E78">
        <w:rPr>
          <w:sz w:val="28"/>
          <w:szCs w:val="28"/>
        </w:rPr>
        <w:t xml:space="preserve"> общероссийской идентичности, гражданской ответственности, правого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763E78" w:rsidRDefault="00763E78" w:rsidP="00127759">
      <w:pPr>
        <w:widowControl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освоение</w:t>
      </w:r>
      <w:r w:rsidRPr="00763E78">
        <w:rPr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</w:t>
      </w:r>
      <w:r>
        <w:rPr>
          <w:sz w:val="28"/>
          <w:szCs w:val="28"/>
        </w:rPr>
        <w:t xml:space="preserve"> и самообразования.</w:t>
      </w:r>
    </w:p>
    <w:p w:rsidR="00763E78" w:rsidRDefault="00763E78" w:rsidP="00127759">
      <w:pPr>
        <w:widowControl w:val="0"/>
        <w:ind w:firstLine="1134"/>
        <w:jc w:val="both"/>
        <w:rPr>
          <w:sz w:val="28"/>
          <w:szCs w:val="28"/>
        </w:rPr>
      </w:pPr>
    </w:p>
    <w:p w:rsidR="003F0E5F" w:rsidRDefault="003F0E5F" w:rsidP="00127759">
      <w:pPr>
        <w:widowControl w:val="0"/>
        <w:ind w:firstLine="113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рамках указанных содержательных линий решаются следующие </w:t>
      </w:r>
      <w:r>
        <w:rPr>
          <w:b/>
          <w:bCs/>
          <w:i/>
          <w:iCs/>
          <w:sz w:val="28"/>
          <w:szCs w:val="28"/>
        </w:rPr>
        <w:t>задачи:</w:t>
      </w:r>
    </w:p>
    <w:p w:rsidR="00763E78" w:rsidRDefault="00763E78" w:rsidP="00127759">
      <w:pPr>
        <w:widowControl w:val="0"/>
        <w:ind w:firstLine="1134"/>
        <w:jc w:val="both"/>
        <w:rPr>
          <w:b/>
          <w:bCs/>
          <w:i/>
          <w:iCs/>
          <w:sz w:val="28"/>
          <w:szCs w:val="28"/>
        </w:rPr>
      </w:pPr>
    </w:p>
    <w:p w:rsidR="00763E78" w:rsidRPr="00763E78" w:rsidRDefault="00763E78" w:rsidP="00127759">
      <w:pPr>
        <w:widowControl w:val="0"/>
        <w:ind w:firstLine="1134"/>
        <w:jc w:val="both"/>
        <w:rPr>
          <w:bCs/>
          <w:iCs/>
          <w:sz w:val="28"/>
          <w:szCs w:val="28"/>
        </w:rPr>
      </w:pPr>
      <w:r w:rsidRPr="00763E78">
        <w:rPr>
          <w:bCs/>
          <w:iCs/>
          <w:sz w:val="28"/>
          <w:szCs w:val="28"/>
        </w:rPr>
        <w:t xml:space="preserve">- 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</w:t>
      </w:r>
    </w:p>
    <w:p w:rsidR="00763E78" w:rsidRPr="00763E78" w:rsidRDefault="00763E78" w:rsidP="00127759">
      <w:pPr>
        <w:widowControl w:val="0"/>
        <w:ind w:firstLine="1134"/>
        <w:jc w:val="both"/>
        <w:rPr>
          <w:bCs/>
          <w:iCs/>
          <w:sz w:val="28"/>
          <w:szCs w:val="28"/>
        </w:rPr>
      </w:pPr>
      <w:r w:rsidRPr="00763E78">
        <w:rPr>
          <w:bCs/>
          <w:iCs/>
          <w:sz w:val="28"/>
          <w:szCs w:val="28"/>
        </w:rPr>
        <w:t xml:space="preserve"> - формирование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защиты правопорядка в обществе.</w:t>
      </w:r>
    </w:p>
    <w:p w:rsidR="00763E78" w:rsidRDefault="00763E78" w:rsidP="00127759">
      <w:pPr>
        <w:widowControl w:val="0"/>
        <w:ind w:firstLine="1134"/>
        <w:jc w:val="both"/>
        <w:rPr>
          <w:b/>
          <w:bCs/>
          <w:i/>
          <w:iCs/>
          <w:sz w:val="28"/>
          <w:szCs w:val="28"/>
        </w:rPr>
      </w:pPr>
    </w:p>
    <w:p w:rsidR="003F0E5F" w:rsidRDefault="003F0E5F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C034B6" w:rsidRDefault="00C034B6" w:rsidP="006D3850">
      <w:pPr>
        <w:pStyle w:val="21"/>
        <w:spacing w:after="0" w:line="100" w:lineRule="atLeast"/>
        <w:ind w:left="0"/>
        <w:jc w:val="both"/>
        <w:rPr>
          <w:sz w:val="28"/>
          <w:szCs w:val="28"/>
        </w:rPr>
      </w:pPr>
    </w:p>
    <w:p w:rsidR="003F0E5F" w:rsidRDefault="003F0E5F" w:rsidP="003F0E5F">
      <w:pPr>
        <w:pStyle w:val="21"/>
        <w:spacing w:after="0" w:line="100" w:lineRule="atLeast"/>
        <w:ind w:left="0" w:firstLine="708"/>
        <w:jc w:val="both"/>
        <w:rPr>
          <w:sz w:val="28"/>
          <w:szCs w:val="28"/>
        </w:rPr>
      </w:pPr>
    </w:p>
    <w:p w:rsidR="001B0522" w:rsidRDefault="00786BA2" w:rsidP="00786BA2">
      <w:pPr>
        <w:pStyle w:val="a4"/>
        <w:ind w:left="0" w:firstLine="0"/>
        <w:rPr>
          <w:rFonts w:ascii="Times New Roman" w:hAnsi="Times New Roman"/>
        </w:rPr>
      </w:pPr>
      <w:r w:rsidRPr="000F71FA">
        <w:rPr>
          <w:rFonts w:ascii="Times New Roman" w:hAnsi="Times New Roman"/>
        </w:rPr>
        <w:lastRenderedPageBreak/>
        <w:t xml:space="preserve">         </w:t>
      </w:r>
      <w:r w:rsidR="001B0522">
        <w:rPr>
          <w:rFonts w:ascii="Times New Roman" w:hAnsi="Times New Roman"/>
        </w:rPr>
        <w:t>ТЕМАТИЧЕСКОЕ ПЛАНИРОВАНИЕ</w:t>
      </w:r>
    </w:p>
    <w:p w:rsidR="00786BA2" w:rsidRDefault="001B0522" w:rsidP="00786BA2">
      <w:pPr>
        <w:pStyle w:val="a4"/>
        <w:tabs>
          <w:tab w:val="left" w:pos="9072"/>
        </w:tabs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МАТЕРИАЛА ПО </w:t>
      </w:r>
      <w:r w:rsidR="00004E52">
        <w:rPr>
          <w:rFonts w:ascii="Times New Roman" w:hAnsi="Times New Roman"/>
        </w:rPr>
        <w:t>ОБЩЕСТВОЗНАНИЮ</w:t>
      </w:r>
    </w:p>
    <w:p w:rsidR="001B0522" w:rsidRDefault="001B0522" w:rsidP="00786BA2">
      <w:pPr>
        <w:pStyle w:val="a4"/>
        <w:tabs>
          <w:tab w:val="left" w:pos="9072"/>
        </w:tabs>
        <w:ind w:left="851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</w:rPr>
        <w:t>10 класс</w:t>
      </w:r>
      <w:r w:rsidR="00786BA2" w:rsidRPr="00786BA2">
        <w:rPr>
          <w:rFonts w:ascii="Times New Roman" w:hAnsi="Times New Roman"/>
        </w:rPr>
        <w:t xml:space="preserve"> </w:t>
      </w:r>
      <w:r w:rsidRPr="00786BA2">
        <w:rPr>
          <w:rFonts w:ascii="Times New Roman" w:hAnsi="Times New Roman" w:cs="Times New Roman"/>
        </w:rPr>
        <w:t xml:space="preserve">при </w:t>
      </w:r>
      <w:r w:rsidR="00BF4C52" w:rsidRPr="00786BA2">
        <w:rPr>
          <w:rFonts w:ascii="Times New Roman" w:hAnsi="Times New Roman" w:cs="Times New Roman"/>
          <w:i/>
          <w:iCs/>
        </w:rPr>
        <w:t>3</w:t>
      </w:r>
      <w:r w:rsidRPr="00786BA2">
        <w:rPr>
          <w:rFonts w:ascii="Times New Roman" w:hAnsi="Times New Roman" w:cs="Times New Roman"/>
          <w:i/>
          <w:iCs/>
        </w:rPr>
        <w:t xml:space="preserve"> уроках в неделю (</w:t>
      </w:r>
      <w:r w:rsidR="00BF4C52" w:rsidRPr="00786BA2">
        <w:rPr>
          <w:rFonts w:ascii="Times New Roman" w:hAnsi="Times New Roman" w:cs="Times New Roman"/>
          <w:b w:val="0"/>
          <w:bCs w:val="0"/>
          <w:i/>
          <w:iCs/>
        </w:rPr>
        <w:t>102</w:t>
      </w:r>
      <w:r w:rsidRPr="00786BA2">
        <w:rPr>
          <w:rFonts w:ascii="Times New Roman" w:hAnsi="Times New Roman" w:cs="Times New Roman"/>
          <w:i/>
          <w:iCs/>
        </w:rPr>
        <w:t xml:space="preserve"> урока в год)</w:t>
      </w:r>
    </w:p>
    <w:p w:rsidR="00786BA2" w:rsidRPr="00786BA2" w:rsidRDefault="00786BA2" w:rsidP="00786BA2">
      <w:pPr>
        <w:pStyle w:val="a5"/>
        <w:jc w:val="center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10"/>
        <w:gridCol w:w="7770"/>
        <w:gridCol w:w="1575"/>
        <w:gridCol w:w="2135"/>
      </w:tblGrid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 темы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B0522" w:rsidRDefault="001B0522" w:rsidP="006F26B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Содержание учебного материала</w:t>
            </w:r>
          </w:p>
          <w:p w:rsidR="001B0522" w:rsidRDefault="001B0522" w:rsidP="006F26B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 во</w:t>
            </w:r>
          </w:p>
          <w:p w:rsidR="001B0522" w:rsidRDefault="001B0522" w:rsidP="006F26B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том числе контрольных работ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BF4C52" w:rsidP="00BF4C5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Социально-гуманитарные знания и профессиональная подготовка.</w:t>
            </w:r>
          </w:p>
          <w:p w:rsidR="00BF4C52" w:rsidRPr="00BF4C52" w:rsidRDefault="00BF4C52" w:rsidP="00BF4C52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4C52">
              <w:rPr>
                <w:b/>
                <w:bCs/>
                <w:iCs/>
                <w:sz w:val="28"/>
                <w:szCs w:val="28"/>
              </w:rPr>
              <w:t xml:space="preserve">Контрольная работа № 1 </w:t>
            </w:r>
            <w:r w:rsidRPr="00BF4C52">
              <w:rPr>
                <w:bCs/>
                <w:iCs/>
                <w:sz w:val="28"/>
                <w:szCs w:val="28"/>
              </w:rPr>
              <w:t>по теме:</w:t>
            </w:r>
          </w:p>
          <w:p w:rsidR="00BF4C52" w:rsidRPr="00BF4C52" w:rsidRDefault="00BF4C52" w:rsidP="00BF4C52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F4C52">
              <w:rPr>
                <w:bCs/>
                <w:i/>
                <w:iCs/>
                <w:sz w:val="28"/>
                <w:szCs w:val="28"/>
              </w:rPr>
              <w:t>«Социально-гуманитарные знания» (в форме теста).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BF4C5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6ч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BF4C5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B0522" w:rsidTr="00786BA2">
        <w:trPr>
          <w:trHeight w:val="175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BF4C52" w:rsidP="006F26B1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F4C52">
              <w:rPr>
                <w:b/>
                <w:bCs/>
                <w:sz w:val="28"/>
                <w:szCs w:val="28"/>
              </w:rPr>
              <w:t>Общество и человек.</w:t>
            </w:r>
          </w:p>
          <w:p w:rsidR="00BF4C52" w:rsidRPr="00BE0DCA" w:rsidRDefault="00BF4C52" w:rsidP="00BF4C5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E0DCA">
              <w:rPr>
                <w:b/>
                <w:sz w:val="28"/>
                <w:szCs w:val="28"/>
              </w:rPr>
              <w:t>Контрольная работа № 2</w:t>
            </w:r>
            <w:r w:rsidRPr="00BE0DCA">
              <w:rPr>
                <w:sz w:val="28"/>
                <w:szCs w:val="28"/>
              </w:rPr>
              <w:t xml:space="preserve"> по теме:</w:t>
            </w:r>
          </w:p>
          <w:p w:rsidR="00BF4C52" w:rsidRDefault="00BF4C52" w:rsidP="00BF4C52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E0DCA">
              <w:rPr>
                <w:i/>
                <w:sz w:val="28"/>
                <w:szCs w:val="28"/>
              </w:rPr>
              <w:t>«Типология обществ» (в форме теста).</w:t>
            </w:r>
          </w:p>
          <w:p w:rsidR="00BF4C52" w:rsidRPr="009542C4" w:rsidRDefault="00BF4C52" w:rsidP="00BF4C5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3</w:t>
            </w:r>
            <w:r w:rsidRPr="009542C4">
              <w:rPr>
                <w:sz w:val="28"/>
                <w:szCs w:val="28"/>
              </w:rPr>
              <w:t xml:space="preserve"> по теме:</w:t>
            </w:r>
          </w:p>
          <w:p w:rsidR="00BF4C52" w:rsidRDefault="00BF4C52" w:rsidP="00BF4C52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E0DCA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Общество и человек</w:t>
            </w:r>
            <w:r w:rsidRPr="00BE0DCA">
              <w:rPr>
                <w:i/>
                <w:sz w:val="28"/>
                <w:szCs w:val="28"/>
              </w:rPr>
              <w:t>» (в форме теста).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BF4C5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BF4C5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786BA2" w:rsidTr="00786BA2">
        <w:trPr>
          <w:trHeight w:val="175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A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A2" w:rsidRDefault="00786BA2" w:rsidP="00786B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0DCA">
              <w:rPr>
                <w:b/>
                <w:sz w:val="28"/>
                <w:szCs w:val="28"/>
              </w:rPr>
              <w:t>Деятельность как способ существования людей.</w:t>
            </w:r>
          </w:p>
          <w:p w:rsidR="00786BA2" w:rsidRPr="009542C4" w:rsidRDefault="00786BA2" w:rsidP="00786BA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4</w:t>
            </w:r>
            <w:r w:rsidRPr="009542C4">
              <w:rPr>
                <w:sz w:val="28"/>
                <w:szCs w:val="28"/>
              </w:rPr>
              <w:t xml:space="preserve"> по теме:</w:t>
            </w:r>
          </w:p>
          <w:p w:rsidR="00786BA2" w:rsidRPr="00BF4C52" w:rsidRDefault="00786BA2" w:rsidP="00786BA2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E0DCA">
              <w:rPr>
                <w:i/>
                <w:sz w:val="28"/>
                <w:szCs w:val="28"/>
              </w:rPr>
              <w:t>«</w:t>
            </w:r>
            <w:r w:rsidRPr="009B31CE">
              <w:rPr>
                <w:i/>
                <w:sz w:val="28"/>
                <w:szCs w:val="28"/>
              </w:rPr>
              <w:t>Деятельность</w:t>
            </w:r>
            <w:r>
              <w:rPr>
                <w:i/>
                <w:sz w:val="28"/>
                <w:szCs w:val="28"/>
              </w:rPr>
              <w:t xml:space="preserve"> как способ существования людей</w:t>
            </w:r>
            <w:r w:rsidRPr="00BE0DCA">
              <w:rPr>
                <w:i/>
                <w:sz w:val="28"/>
                <w:szCs w:val="28"/>
              </w:rPr>
              <w:t>» (в форме теста).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BA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A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31CE">
              <w:rPr>
                <w:b/>
                <w:sz w:val="28"/>
                <w:szCs w:val="28"/>
              </w:rPr>
              <w:t>Сознание и познание.</w:t>
            </w:r>
          </w:p>
          <w:p w:rsidR="00786BA2" w:rsidRPr="009542C4" w:rsidRDefault="00786BA2" w:rsidP="00786BA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Контрольная работа № 5</w:t>
            </w:r>
            <w:r w:rsidRPr="009542C4">
              <w:rPr>
                <w:sz w:val="28"/>
                <w:szCs w:val="28"/>
              </w:rPr>
              <w:t xml:space="preserve"> по теме:</w:t>
            </w:r>
          </w:p>
          <w:p w:rsidR="00786BA2" w:rsidRDefault="00786BA2" w:rsidP="00786BA2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E0DCA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Сознание и познание</w:t>
            </w:r>
            <w:r w:rsidRPr="00BE0DCA">
              <w:rPr>
                <w:i/>
                <w:sz w:val="28"/>
                <w:szCs w:val="28"/>
              </w:rPr>
              <w:t>» (в форме теста).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17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617F">
              <w:rPr>
                <w:b/>
                <w:sz w:val="28"/>
                <w:szCs w:val="28"/>
              </w:rPr>
              <w:t>Личность. Межличностные отношения.</w:t>
            </w:r>
          </w:p>
          <w:p w:rsidR="00786BA2" w:rsidRPr="00015B8B" w:rsidRDefault="00786BA2" w:rsidP="00786BA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6</w:t>
            </w:r>
            <w:r w:rsidRPr="00015B8B">
              <w:rPr>
                <w:sz w:val="28"/>
                <w:szCs w:val="28"/>
              </w:rPr>
              <w:t xml:space="preserve"> по теме:</w:t>
            </w:r>
          </w:p>
          <w:p w:rsidR="00786BA2" w:rsidRDefault="00786BA2" w:rsidP="00786BA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15B8B">
              <w:rPr>
                <w:i/>
                <w:sz w:val="28"/>
                <w:szCs w:val="28"/>
              </w:rPr>
              <w:t>«Становление личности» (в форме теста).</w:t>
            </w:r>
          </w:p>
          <w:p w:rsidR="00786BA2" w:rsidRPr="00015B8B" w:rsidRDefault="00786BA2" w:rsidP="00786BA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7</w:t>
            </w:r>
            <w:r w:rsidRPr="00015B8B">
              <w:rPr>
                <w:sz w:val="28"/>
                <w:szCs w:val="28"/>
              </w:rPr>
              <w:t xml:space="preserve"> по теме:</w:t>
            </w:r>
          </w:p>
          <w:p w:rsidR="00786BA2" w:rsidRDefault="00786BA2" w:rsidP="00786BA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15B8B">
              <w:rPr>
                <w:i/>
                <w:sz w:val="28"/>
                <w:szCs w:val="28"/>
              </w:rPr>
              <w:t>«Малые группы» (в форме теста).</w:t>
            </w:r>
          </w:p>
          <w:p w:rsidR="00786BA2" w:rsidRDefault="00786BA2" w:rsidP="00786BA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15B8B">
              <w:rPr>
                <w:b/>
                <w:sz w:val="28"/>
                <w:szCs w:val="28"/>
              </w:rPr>
              <w:t>Итоговая контрольная работа № 8</w:t>
            </w:r>
            <w:r>
              <w:rPr>
                <w:sz w:val="28"/>
                <w:szCs w:val="28"/>
              </w:rPr>
              <w:t xml:space="preserve"> по теме:</w:t>
            </w:r>
          </w:p>
          <w:p w:rsidR="00786BA2" w:rsidRDefault="00786BA2" w:rsidP="00786BA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15B8B">
              <w:rPr>
                <w:i/>
                <w:sz w:val="28"/>
                <w:szCs w:val="28"/>
              </w:rPr>
              <w:t>«Обобщения по курсу «Обществознание» за 10 класс» (в форме теста).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102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786BA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</w:tbl>
    <w:p w:rsidR="001B0522" w:rsidRDefault="001B0522" w:rsidP="001B0522">
      <w:pPr>
        <w:shd w:val="clear" w:color="auto" w:fill="FFFFFF"/>
        <w:tabs>
          <w:tab w:val="left" w:pos="691"/>
        </w:tabs>
        <w:ind w:firstLine="567"/>
        <w:jc w:val="center"/>
      </w:pPr>
    </w:p>
    <w:p w:rsidR="00786BA2" w:rsidRDefault="00786BA2" w:rsidP="001B0522">
      <w:pPr>
        <w:pStyle w:val="a4"/>
        <w:ind w:left="0" w:right="-143" w:firstLine="0"/>
        <w:rPr>
          <w:rFonts w:ascii="Times New Roman" w:hAnsi="Times New Roman"/>
        </w:rPr>
      </w:pPr>
    </w:p>
    <w:p w:rsidR="00786BA2" w:rsidRDefault="00786BA2" w:rsidP="001B0522">
      <w:pPr>
        <w:pStyle w:val="a4"/>
        <w:ind w:left="0" w:right="-143" w:firstLine="0"/>
        <w:rPr>
          <w:rFonts w:ascii="Times New Roman" w:hAnsi="Times New Roman"/>
        </w:rPr>
      </w:pPr>
    </w:p>
    <w:p w:rsidR="00786BA2" w:rsidRDefault="00786BA2" w:rsidP="00786BA2">
      <w:pPr>
        <w:pStyle w:val="a5"/>
      </w:pPr>
    </w:p>
    <w:p w:rsidR="00786BA2" w:rsidRDefault="00786BA2" w:rsidP="00786BA2">
      <w:pPr>
        <w:pStyle w:val="a5"/>
      </w:pPr>
    </w:p>
    <w:p w:rsidR="00786BA2" w:rsidRPr="00786BA2" w:rsidRDefault="00786BA2" w:rsidP="00786BA2">
      <w:pPr>
        <w:pStyle w:val="a5"/>
      </w:pPr>
    </w:p>
    <w:p w:rsidR="001B0522" w:rsidRDefault="00786BA2" w:rsidP="001B0522">
      <w:pPr>
        <w:pStyle w:val="a4"/>
        <w:ind w:left="0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ТЕМАТИЧЕСКОЕ ПЛАНИРОВАНИЕ</w:t>
      </w:r>
    </w:p>
    <w:p w:rsidR="001B0522" w:rsidRPr="00786BA2" w:rsidRDefault="001B0522" w:rsidP="001B0522">
      <w:pPr>
        <w:pStyle w:val="a4"/>
        <w:ind w:left="0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</w:t>
      </w:r>
      <w:r w:rsidR="00786BA2">
        <w:rPr>
          <w:rFonts w:ascii="Times New Roman" w:hAnsi="Times New Roman"/>
        </w:rPr>
        <w:t>МАТЕРИАЛА ПО</w:t>
      </w:r>
      <w:r>
        <w:rPr>
          <w:rFonts w:ascii="Times New Roman" w:hAnsi="Times New Roman"/>
        </w:rPr>
        <w:t xml:space="preserve"> </w:t>
      </w:r>
      <w:r w:rsidR="00786BA2">
        <w:rPr>
          <w:rFonts w:ascii="Times New Roman" w:hAnsi="Times New Roman"/>
        </w:rPr>
        <w:t>ОБЩЕСТВОЗНАНИЮ</w:t>
      </w:r>
    </w:p>
    <w:p w:rsidR="001B0522" w:rsidRDefault="001B0522" w:rsidP="001B0522">
      <w:pPr>
        <w:pStyle w:val="a4"/>
        <w:ind w:left="0" w:right="-143"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11 класс при </w:t>
      </w:r>
      <w:r w:rsidR="00786BA2">
        <w:rPr>
          <w:rFonts w:ascii="Times New Roman" w:hAnsi="Times New Roman"/>
          <w:i/>
          <w:iCs/>
        </w:rPr>
        <w:t>3 уроках в неделю (102</w:t>
      </w:r>
      <w:r>
        <w:rPr>
          <w:rFonts w:ascii="Times New Roman" w:hAnsi="Times New Roman"/>
          <w:i/>
          <w:iCs/>
        </w:rPr>
        <w:t xml:space="preserve"> урока </w:t>
      </w:r>
      <w:r>
        <w:rPr>
          <w:rFonts w:ascii="Times New Roman" w:hAnsi="Times New Roman"/>
          <w:b w:val="0"/>
          <w:bCs w:val="0"/>
          <w:i/>
          <w:iCs/>
        </w:rPr>
        <w:t>в год</w:t>
      </w:r>
      <w:r>
        <w:rPr>
          <w:rFonts w:ascii="Times New Roman" w:hAnsi="Times New Roman"/>
          <w:i/>
          <w:iCs/>
        </w:rPr>
        <w:t>)</w:t>
      </w:r>
    </w:p>
    <w:p w:rsidR="001B0522" w:rsidRDefault="001B0522" w:rsidP="001B0522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377" w:type="dxa"/>
        <w:tblLayout w:type="fixed"/>
        <w:tblLook w:val="0000" w:firstRow="0" w:lastRow="0" w:firstColumn="0" w:lastColumn="0" w:noHBand="0" w:noVBand="0"/>
      </w:tblPr>
      <w:tblGrid>
        <w:gridCol w:w="1110"/>
        <w:gridCol w:w="7785"/>
        <w:gridCol w:w="1575"/>
        <w:gridCol w:w="2135"/>
      </w:tblGrid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B0522" w:rsidRDefault="001B0522" w:rsidP="006F26B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Содержание учебного материала</w:t>
            </w:r>
          </w:p>
          <w:p w:rsidR="001B0522" w:rsidRDefault="001B0522" w:rsidP="006F26B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 во</w:t>
            </w:r>
          </w:p>
          <w:p w:rsidR="001B0522" w:rsidRDefault="001B0522" w:rsidP="006F26B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том числе контрольных работ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5302BB" w:rsidP="006F26B1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5302BB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5302BB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5302BB" w:rsidP="006F26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развитие современного общества.</w:t>
            </w:r>
          </w:p>
          <w:p w:rsidR="005302BB" w:rsidRPr="00700134" w:rsidRDefault="005302BB" w:rsidP="005302B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00134">
              <w:rPr>
                <w:b/>
                <w:sz w:val="28"/>
                <w:szCs w:val="28"/>
              </w:rPr>
              <w:t>Контрольная работа № 1</w:t>
            </w:r>
            <w:r w:rsidRPr="00700134">
              <w:rPr>
                <w:sz w:val="28"/>
                <w:szCs w:val="28"/>
              </w:rPr>
              <w:t xml:space="preserve"> по теме:</w:t>
            </w:r>
          </w:p>
          <w:p w:rsidR="005302BB" w:rsidRDefault="005302BB" w:rsidP="005302B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00134">
              <w:rPr>
                <w:sz w:val="28"/>
                <w:szCs w:val="28"/>
              </w:rPr>
              <w:t>«</w:t>
            </w:r>
            <w:r w:rsidRPr="00700134">
              <w:rPr>
                <w:i/>
                <w:sz w:val="28"/>
                <w:szCs w:val="28"/>
              </w:rPr>
              <w:t>Социальные институты» (в форме ЕГЭ).</w:t>
            </w:r>
          </w:p>
          <w:p w:rsidR="005302BB" w:rsidRPr="00700134" w:rsidRDefault="005302BB" w:rsidP="005302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 2</w:t>
            </w:r>
            <w:r w:rsidRPr="00700134">
              <w:rPr>
                <w:bCs/>
                <w:sz w:val="28"/>
                <w:szCs w:val="28"/>
              </w:rPr>
              <w:t xml:space="preserve"> по теме:</w:t>
            </w:r>
          </w:p>
          <w:p w:rsidR="005302BB" w:rsidRDefault="005302BB" w:rsidP="005302BB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700134">
              <w:rPr>
                <w:bCs/>
                <w:i/>
                <w:sz w:val="28"/>
                <w:szCs w:val="28"/>
              </w:rPr>
              <w:t>«Социальные статусы и роли» (в форме ЕГЭ).</w:t>
            </w:r>
          </w:p>
          <w:p w:rsidR="005302BB" w:rsidRPr="00700134" w:rsidRDefault="005302BB" w:rsidP="005302B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3</w:t>
            </w:r>
            <w:r w:rsidRPr="00700134">
              <w:rPr>
                <w:sz w:val="28"/>
                <w:szCs w:val="28"/>
              </w:rPr>
              <w:t xml:space="preserve"> по теме:</w:t>
            </w:r>
          </w:p>
          <w:p w:rsidR="005302BB" w:rsidRDefault="005302BB" w:rsidP="005302B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00134"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Формы социального взаимодействия</w:t>
            </w:r>
            <w:r w:rsidRPr="00700134">
              <w:rPr>
                <w:i/>
                <w:sz w:val="28"/>
                <w:szCs w:val="28"/>
              </w:rPr>
              <w:t>» (в форме ЕГЭ).</w:t>
            </w:r>
          </w:p>
          <w:p w:rsidR="005302BB" w:rsidRPr="00700134" w:rsidRDefault="005302BB" w:rsidP="005302B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4</w:t>
            </w:r>
            <w:r w:rsidRPr="00700134">
              <w:rPr>
                <w:sz w:val="28"/>
                <w:szCs w:val="28"/>
              </w:rPr>
              <w:t xml:space="preserve"> по теме:</w:t>
            </w:r>
          </w:p>
          <w:p w:rsidR="005302BB" w:rsidRDefault="005302BB" w:rsidP="005302B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00134"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Институт семьи и брака</w:t>
            </w:r>
            <w:r w:rsidRPr="00700134">
              <w:rPr>
                <w:i/>
                <w:sz w:val="28"/>
                <w:szCs w:val="28"/>
              </w:rPr>
              <w:t>» (в форме ЕГЭ).</w:t>
            </w:r>
          </w:p>
          <w:p w:rsidR="005302BB" w:rsidRPr="00443764" w:rsidRDefault="005302BB" w:rsidP="005302B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43764">
              <w:rPr>
                <w:b/>
                <w:sz w:val="28"/>
                <w:szCs w:val="28"/>
              </w:rPr>
              <w:t>Контрольная работа № 5</w:t>
            </w:r>
            <w:r w:rsidRPr="00443764">
              <w:rPr>
                <w:sz w:val="28"/>
                <w:szCs w:val="28"/>
              </w:rPr>
              <w:t xml:space="preserve"> по теме:</w:t>
            </w:r>
          </w:p>
          <w:p w:rsidR="005302BB" w:rsidRDefault="005302BB" w:rsidP="005302BB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43764">
              <w:rPr>
                <w:i/>
                <w:sz w:val="28"/>
                <w:szCs w:val="28"/>
              </w:rPr>
              <w:t>«Развитие современного общества» (в форме ЕГЭ).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5302BB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43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5302BB" w:rsidP="006F26B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DA62E3" w:rsidP="00DA62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Политическая жизнь современного общества</w:t>
            </w:r>
            <w:r w:rsidRPr="00A900C7">
              <w:rPr>
                <w:b/>
                <w:sz w:val="28"/>
                <w:szCs w:val="28"/>
              </w:rPr>
              <w:t>.</w:t>
            </w:r>
          </w:p>
          <w:p w:rsidR="00DA62E3" w:rsidRPr="00443764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6</w:t>
            </w:r>
            <w:r w:rsidRPr="00443764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43764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Государство в политической системе</w:t>
            </w:r>
            <w:r w:rsidRPr="00443764">
              <w:rPr>
                <w:i/>
                <w:sz w:val="28"/>
                <w:szCs w:val="28"/>
              </w:rPr>
              <w:t>» (в форме ЕГЭ).</w:t>
            </w:r>
          </w:p>
          <w:p w:rsidR="00DA62E3" w:rsidRPr="00443764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Контрольная работа № 7</w:t>
            </w:r>
            <w:r w:rsidRPr="00443764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43764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Выборы в демократическом обществе</w:t>
            </w:r>
            <w:r w:rsidRPr="00443764">
              <w:rPr>
                <w:i/>
                <w:sz w:val="28"/>
                <w:szCs w:val="28"/>
              </w:rPr>
              <w:t>» (в форме ЕГЭ).</w:t>
            </w:r>
          </w:p>
          <w:p w:rsidR="00DA62E3" w:rsidRPr="00443764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8</w:t>
            </w:r>
            <w:r w:rsidRPr="00443764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43764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Человек в политической жизни</w:t>
            </w:r>
            <w:r w:rsidRPr="00443764">
              <w:rPr>
                <w:i/>
                <w:sz w:val="28"/>
                <w:szCs w:val="28"/>
              </w:rPr>
              <w:t>» (в форме ЕГЭ).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29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37E5">
              <w:rPr>
                <w:b/>
                <w:sz w:val="28"/>
                <w:szCs w:val="28"/>
              </w:rPr>
              <w:t>Духовная культура.</w:t>
            </w:r>
          </w:p>
          <w:p w:rsidR="00DA62E3" w:rsidRPr="00443764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9</w:t>
            </w:r>
            <w:r w:rsidRPr="00443764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43764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Духовный мир личности</w:t>
            </w:r>
            <w:r w:rsidRPr="00443764">
              <w:rPr>
                <w:i/>
                <w:sz w:val="28"/>
                <w:szCs w:val="28"/>
              </w:rPr>
              <w:t>» (в форме ЕГЭ).</w:t>
            </w:r>
          </w:p>
          <w:p w:rsidR="00DA62E3" w:rsidRPr="00443764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10</w:t>
            </w:r>
            <w:r w:rsidRPr="00443764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43764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Религия в жизни общества</w:t>
            </w:r>
            <w:r w:rsidRPr="00443764">
              <w:rPr>
                <w:i/>
                <w:sz w:val="28"/>
                <w:szCs w:val="28"/>
              </w:rPr>
              <w:t>» (в форме ЕГЭ).</w:t>
            </w:r>
          </w:p>
          <w:p w:rsidR="00DA62E3" w:rsidRPr="00CC165C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C165C">
              <w:rPr>
                <w:b/>
                <w:sz w:val="28"/>
                <w:szCs w:val="28"/>
              </w:rPr>
              <w:t>Контрольная работа № 11</w:t>
            </w:r>
            <w:r w:rsidRPr="00CC165C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CC165C">
              <w:rPr>
                <w:i/>
                <w:sz w:val="28"/>
                <w:szCs w:val="28"/>
              </w:rPr>
              <w:t>«Массовая культура» (в форме ЕГЭ).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5.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этап мирового развития.</w:t>
            </w:r>
          </w:p>
          <w:p w:rsidR="00DA62E3" w:rsidRPr="00CC165C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12</w:t>
            </w:r>
            <w:r w:rsidRPr="00CC165C"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C165C">
              <w:rPr>
                <w:i/>
                <w:sz w:val="28"/>
                <w:szCs w:val="28"/>
              </w:rPr>
              <w:t>«Массовая культура» (в форме ЕГЭ).</w:t>
            </w:r>
          </w:p>
          <w:p w:rsidR="00DA62E3" w:rsidRDefault="00DA62E3" w:rsidP="00DA62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 № 13</w:t>
            </w:r>
            <w:r>
              <w:rPr>
                <w:sz w:val="28"/>
                <w:szCs w:val="28"/>
              </w:rPr>
              <w:t xml:space="preserve"> по теме:</w:t>
            </w:r>
          </w:p>
          <w:p w:rsidR="00DA62E3" w:rsidRDefault="00DA62E3" w:rsidP="00DA62E3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CC165C">
              <w:rPr>
                <w:i/>
                <w:sz w:val="28"/>
                <w:szCs w:val="28"/>
              </w:rPr>
              <w:t>«Современный этап мирового развития» (в форме ЕГЭ).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1B0522" w:rsidTr="006F26B1">
        <w:trPr>
          <w:trHeight w:val="3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1B0522" w:rsidP="006F26B1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522" w:rsidRDefault="00DA62E3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102</w:t>
            </w:r>
            <w:r w:rsidR="001B0522">
              <w:rPr>
                <w:b/>
                <w:bCs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22" w:rsidRDefault="001B0522" w:rsidP="006F26B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</w:tr>
    </w:tbl>
    <w:p w:rsidR="001B0522" w:rsidRDefault="001B0522" w:rsidP="001B0522"/>
    <w:p w:rsidR="001C0ACD" w:rsidRDefault="001C0ACD" w:rsidP="003F0E5F">
      <w:pPr>
        <w:pStyle w:val="a7"/>
        <w:rPr>
          <w:sz w:val="28"/>
          <w:szCs w:val="28"/>
        </w:rPr>
      </w:pPr>
    </w:p>
    <w:p w:rsidR="001673D8" w:rsidRDefault="001673D8" w:rsidP="003F0E5F">
      <w:pPr>
        <w:pStyle w:val="a7"/>
        <w:rPr>
          <w:sz w:val="28"/>
          <w:szCs w:val="28"/>
        </w:rPr>
      </w:pPr>
    </w:p>
    <w:p w:rsidR="001673D8" w:rsidRDefault="001673D8" w:rsidP="003F0E5F">
      <w:pPr>
        <w:pStyle w:val="a7"/>
        <w:rPr>
          <w:sz w:val="28"/>
          <w:szCs w:val="28"/>
        </w:rPr>
      </w:pPr>
    </w:p>
    <w:p w:rsidR="001673D8" w:rsidRDefault="001673D8" w:rsidP="003F0E5F">
      <w:pPr>
        <w:pStyle w:val="a7"/>
        <w:rPr>
          <w:sz w:val="28"/>
          <w:szCs w:val="28"/>
        </w:rPr>
      </w:pPr>
    </w:p>
    <w:p w:rsidR="001673D8" w:rsidRDefault="001673D8" w:rsidP="003F0E5F">
      <w:pPr>
        <w:pStyle w:val="a7"/>
        <w:rPr>
          <w:sz w:val="28"/>
          <w:szCs w:val="28"/>
        </w:rPr>
      </w:pPr>
    </w:p>
    <w:p w:rsidR="001673D8" w:rsidRDefault="001673D8" w:rsidP="003F0E5F">
      <w:pPr>
        <w:pStyle w:val="a7"/>
        <w:rPr>
          <w:sz w:val="28"/>
          <w:szCs w:val="28"/>
        </w:rPr>
      </w:pPr>
    </w:p>
    <w:p w:rsidR="001673D8" w:rsidRDefault="001673D8" w:rsidP="003F0E5F">
      <w:pPr>
        <w:pStyle w:val="a7"/>
        <w:rPr>
          <w:sz w:val="28"/>
          <w:szCs w:val="28"/>
        </w:rPr>
      </w:pPr>
    </w:p>
    <w:p w:rsidR="001673D8" w:rsidRPr="008229BB" w:rsidRDefault="001673D8" w:rsidP="008229BB">
      <w:pPr>
        <w:rPr>
          <w:sz w:val="28"/>
          <w:szCs w:val="28"/>
        </w:rPr>
      </w:pPr>
    </w:p>
    <w:p w:rsidR="001673D8" w:rsidRDefault="001673D8" w:rsidP="001673D8">
      <w:pPr>
        <w:pStyle w:val="a7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СОДЕРЖАНИЕ ПРОГРАММЫ 10 КЛАСС.</w:t>
      </w:r>
    </w:p>
    <w:p w:rsidR="001673D8" w:rsidRDefault="001673D8" w:rsidP="001673D8">
      <w:pPr>
        <w:pStyle w:val="a7"/>
        <w:jc w:val="center"/>
        <w:rPr>
          <w:b/>
          <w:bCs/>
          <w:spacing w:val="-3"/>
          <w:sz w:val="28"/>
          <w:szCs w:val="28"/>
        </w:rPr>
      </w:pPr>
    </w:p>
    <w:p w:rsidR="001673D8" w:rsidRDefault="001673D8" w:rsidP="00057A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Социально-гуманитарные знания и профессиональная подготовка. </w:t>
      </w:r>
    </w:p>
    <w:p w:rsidR="00C91F0D" w:rsidRDefault="00C91F0D" w:rsidP="00C91F0D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C91F0D">
        <w:rPr>
          <w:bCs/>
          <w:sz w:val="28"/>
          <w:szCs w:val="28"/>
        </w:rPr>
        <w:t>Естественно-научные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</w:t>
      </w:r>
      <w:r>
        <w:rPr>
          <w:bCs/>
          <w:sz w:val="28"/>
          <w:szCs w:val="28"/>
        </w:rPr>
        <w:t xml:space="preserve">хология как общественные науки. </w:t>
      </w:r>
      <w:r w:rsidRPr="00C91F0D">
        <w:rPr>
          <w:bCs/>
          <w:sz w:val="28"/>
          <w:szCs w:val="28"/>
        </w:rPr>
        <w:t>Основные этапы развития социально-гуманитарного знания. Древние мыслители о мире и человеке. Взгляды на общество и человека в индустриальную эпоху.</w:t>
      </w:r>
      <w:r>
        <w:rPr>
          <w:bCs/>
          <w:sz w:val="28"/>
          <w:szCs w:val="28"/>
        </w:rPr>
        <w:t xml:space="preserve"> </w:t>
      </w:r>
      <w:r w:rsidRPr="00C91F0D">
        <w:rPr>
          <w:bCs/>
          <w:sz w:val="28"/>
          <w:szCs w:val="28"/>
        </w:rPr>
        <w:t>Общественная мысль России. Философские искания XIX в. Русская</w:t>
      </w:r>
      <w:r>
        <w:rPr>
          <w:bCs/>
          <w:sz w:val="28"/>
          <w:szCs w:val="28"/>
        </w:rPr>
        <w:t xml:space="preserve"> философская мысль начала XX в. </w:t>
      </w:r>
      <w:r w:rsidRPr="00C91F0D">
        <w:rPr>
          <w:bCs/>
          <w:sz w:val="28"/>
          <w:szCs w:val="28"/>
        </w:rPr>
        <w:t>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</w:t>
      </w:r>
      <w:r>
        <w:rPr>
          <w:bCs/>
          <w:sz w:val="28"/>
          <w:szCs w:val="28"/>
        </w:rPr>
        <w:t xml:space="preserve"> </w:t>
      </w:r>
      <w:r w:rsidRPr="00C91F0D">
        <w:rPr>
          <w:bCs/>
          <w:sz w:val="28"/>
          <w:szCs w:val="28"/>
        </w:rPr>
        <w:t>Основные профессии социально-гуманитарного профиля. Профессиональные образовательные учреждения.</w:t>
      </w:r>
    </w:p>
    <w:p w:rsidR="00AA4A73" w:rsidRDefault="00057AFA" w:rsidP="00C91F0D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C91F0D">
        <w:rPr>
          <w:b/>
          <w:bCs/>
          <w:sz w:val="28"/>
          <w:szCs w:val="28"/>
        </w:rPr>
        <w:t>Основная цель:</w:t>
      </w:r>
      <w:r>
        <w:rPr>
          <w:bCs/>
          <w:sz w:val="28"/>
          <w:szCs w:val="28"/>
        </w:rPr>
        <w:t xml:space="preserve"> у</w:t>
      </w:r>
      <w:r w:rsidRPr="00057AFA">
        <w:rPr>
          <w:bCs/>
          <w:sz w:val="28"/>
          <w:szCs w:val="28"/>
        </w:rPr>
        <w:t>делить особое внимание основным этапам развития общества и современной характеристике тех отраслей наук, которые являются базовыми для профильного обществоведческого курса: философии, социологии, политологии и социальной психологии.</w:t>
      </w:r>
    </w:p>
    <w:p w:rsidR="00C91F0D" w:rsidRPr="00AA4A73" w:rsidRDefault="00C91F0D" w:rsidP="00C91F0D">
      <w:pPr>
        <w:spacing w:line="276" w:lineRule="auto"/>
        <w:ind w:firstLine="1134"/>
        <w:jc w:val="both"/>
        <w:rPr>
          <w:bCs/>
          <w:sz w:val="28"/>
          <w:szCs w:val="28"/>
        </w:rPr>
      </w:pPr>
    </w:p>
    <w:p w:rsidR="001673D8" w:rsidRDefault="00057AFA" w:rsidP="00057AFA">
      <w:pPr>
        <w:snapToGrid w:val="0"/>
        <w:spacing w:line="276" w:lineRule="auto"/>
        <w:jc w:val="center"/>
        <w:rPr>
          <w:b/>
          <w:bCs/>
          <w:sz w:val="28"/>
          <w:szCs w:val="28"/>
        </w:rPr>
      </w:pPr>
      <w:r w:rsidRPr="00BF4C52">
        <w:rPr>
          <w:b/>
          <w:bCs/>
          <w:sz w:val="28"/>
          <w:szCs w:val="28"/>
        </w:rPr>
        <w:t>Общество и человек.</w:t>
      </w:r>
      <w:r>
        <w:rPr>
          <w:b/>
          <w:bCs/>
          <w:sz w:val="28"/>
          <w:szCs w:val="28"/>
        </w:rPr>
        <w:t xml:space="preserve"> </w:t>
      </w:r>
    </w:p>
    <w:p w:rsidR="00057AFA" w:rsidRPr="00C91F0D" w:rsidRDefault="00C91F0D" w:rsidP="00C91F0D">
      <w:pPr>
        <w:snapToGri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C91F0D">
        <w:rPr>
          <w:bCs/>
          <w:sz w:val="28"/>
          <w:szCs w:val="28"/>
        </w:rPr>
        <w:t>Происхождение человека и становление общества. Человечество как результат биологической и социокультурной эволюции.</w:t>
      </w:r>
      <w:r>
        <w:rPr>
          <w:bCs/>
          <w:sz w:val="28"/>
          <w:szCs w:val="28"/>
        </w:rPr>
        <w:t xml:space="preserve"> </w:t>
      </w:r>
      <w:r w:rsidRPr="00C91F0D">
        <w:rPr>
          <w:bCs/>
          <w:sz w:val="28"/>
          <w:szCs w:val="28"/>
        </w:rPr>
        <w:t>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</w:t>
      </w:r>
      <w:r>
        <w:rPr>
          <w:bCs/>
          <w:sz w:val="28"/>
          <w:szCs w:val="28"/>
        </w:rPr>
        <w:t xml:space="preserve">ствия и общественные отношения. </w:t>
      </w:r>
      <w:r w:rsidRPr="00C91F0D">
        <w:rPr>
          <w:bCs/>
          <w:sz w:val="28"/>
          <w:szCs w:val="28"/>
        </w:rPr>
        <w:t>Общество как форма совместной жизнедеятельности людей. Отличия общества от социума. Социум как особенная часть мира.</w:t>
      </w:r>
      <w:r>
        <w:rPr>
          <w:bCs/>
          <w:sz w:val="28"/>
          <w:szCs w:val="28"/>
        </w:rPr>
        <w:t xml:space="preserve"> </w:t>
      </w:r>
      <w:r w:rsidRPr="00C91F0D">
        <w:rPr>
          <w:bCs/>
          <w:sz w:val="28"/>
          <w:szCs w:val="28"/>
        </w:rPr>
        <w:t>Системное строение общества. Социальная система, ее подсистемы и элементы.</w:t>
      </w:r>
      <w:r>
        <w:rPr>
          <w:bCs/>
          <w:sz w:val="28"/>
          <w:szCs w:val="28"/>
        </w:rPr>
        <w:t xml:space="preserve"> Социальная система и ее среда. </w:t>
      </w:r>
      <w:r w:rsidRPr="00C91F0D">
        <w:rPr>
          <w:bCs/>
          <w:sz w:val="28"/>
          <w:szCs w:val="28"/>
        </w:rPr>
        <w:t>Типология обществ. Уровни рассмотрения общества: социально-философский, историко-типоло</w:t>
      </w:r>
      <w:r>
        <w:rPr>
          <w:bCs/>
          <w:sz w:val="28"/>
          <w:szCs w:val="28"/>
        </w:rPr>
        <w:t xml:space="preserve">гический, социально-конкретный. </w:t>
      </w:r>
      <w:r w:rsidRPr="00C91F0D">
        <w:rPr>
          <w:bCs/>
          <w:sz w:val="28"/>
          <w:szCs w:val="28"/>
        </w:rPr>
        <w:t>Восток и Запад. Цивилизационное развитие о</w:t>
      </w:r>
      <w:r>
        <w:rPr>
          <w:bCs/>
          <w:sz w:val="28"/>
          <w:szCs w:val="28"/>
        </w:rPr>
        <w:t xml:space="preserve">бщества. Типология цивилизаций. </w:t>
      </w:r>
      <w:r w:rsidRPr="00C91F0D">
        <w:rPr>
          <w:bCs/>
          <w:sz w:val="28"/>
          <w:szCs w:val="28"/>
        </w:rPr>
        <w:t>Смысл и направленность общественного развития. Формации и цивилизации. Цивилизаци</w:t>
      </w:r>
      <w:r>
        <w:rPr>
          <w:bCs/>
          <w:sz w:val="28"/>
          <w:szCs w:val="28"/>
        </w:rPr>
        <w:t xml:space="preserve">я и культура. Понятие культуры. </w:t>
      </w:r>
      <w:r w:rsidRPr="00C91F0D">
        <w:rPr>
          <w:bCs/>
          <w:sz w:val="28"/>
          <w:szCs w:val="28"/>
        </w:rPr>
        <w:t>Исторический процесс и его участники. Типы социальной динам</w:t>
      </w:r>
      <w:r>
        <w:rPr>
          <w:bCs/>
          <w:sz w:val="28"/>
          <w:szCs w:val="28"/>
        </w:rPr>
        <w:t xml:space="preserve">ики. Факторы изменения социума. </w:t>
      </w:r>
      <w:r w:rsidRPr="00C91F0D">
        <w:rPr>
          <w:bCs/>
          <w:sz w:val="28"/>
          <w:szCs w:val="28"/>
        </w:rPr>
        <w:lastRenderedPageBreak/>
        <w:t>Общественный прогресс. Многообразие и неравномерность пр</w:t>
      </w:r>
      <w:r>
        <w:rPr>
          <w:bCs/>
          <w:sz w:val="28"/>
          <w:szCs w:val="28"/>
        </w:rPr>
        <w:t xml:space="preserve">оцессов общественного развития. </w:t>
      </w:r>
      <w:r w:rsidRPr="00C91F0D">
        <w:rPr>
          <w:bCs/>
          <w:sz w:val="28"/>
          <w:szCs w:val="28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C91F0D" w:rsidRPr="003F0E5F" w:rsidRDefault="00C91F0D" w:rsidP="00C91F0D">
      <w:pPr>
        <w:pStyle w:val="a7"/>
        <w:ind w:left="0" w:firstLine="1134"/>
        <w:jc w:val="both"/>
        <w:rPr>
          <w:sz w:val="28"/>
          <w:szCs w:val="28"/>
        </w:rPr>
      </w:pPr>
      <w:r w:rsidRPr="00C91F0D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с</w:t>
      </w:r>
      <w:r w:rsidRPr="00C91F0D">
        <w:rPr>
          <w:sz w:val="28"/>
          <w:szCs w:val="28"/>
        </w:rPr>
        <w:t>концентрировать внимание на наиболее обобщенных характеристиках и чертах общества и человека в его социальной сущности. Выделяются и показываются во взаимосвязи два аспекта рассмотрения проблем: системно структурный и динамический.</w:t>
      </w:r>
    </w:p>
    <w:p w:rsidR="00057AFA" w:rsidRDefault="00057AFA" w:rsidP="00057AFA">
      <w:pPr>
        <w:snapToGrid w:val="0"/>
        <w:spacing w:line="276" w:lineRule="auto"/>
        <w:jc w:val="center"/>
        <w:rPr>
          <w:b/>
          <w:bCs/>
          <w:sz w:val="28"/>
          <w:szCs w:val="28"/>
        </w:rPr>
      </w:pPr>
    </w:p>
    <w:p w:rsidR="00057AFA" w:rsidRPr="00057AFA" w:rsidRDefault="00057AFA" w:rsidP="00057AFA">
      <w:pPr>
        <w:spacing w:line="276" w:lineRule="auto"/>
        <w:jc w:val="center"/>
        <w:rPr>
          <w:b/>
          <w:sz w:val="28"/>
          <w:szCs w:val="28"/>
        </w:rPr>
      </w:pPr>
      <w:r w:rsidRPr="00BE0DCA">
        <w:rPr>
          <w:b/>
          <w:sz w:val="28"/>
          <w:szCs w:val="28"/>
        </w:rPr>
        <w:t>Деятельность как способ существования людей.</w:t>
      </w:r>
      <w:r>
        <w:rPr>
          <w:b/>
          <w:sz w:val="28"/>
          <w:szCs w:val="28"/>
        </w:rPr>
        <w:t xml:space="preserve"> </w:t>
      </w:r>
    </w:p>
    <w:p w:rsidR="00C91F0D" w:rsidRDefault="00C91F0D" w:rsidP="00C91F0D">
      <w:pPr>
        <w:pStyle w:val="a7"/>
        <w:ind w:left="0" w:firstLine="1134"/>
        <w:jc w:val="both"/>
        <w:rPr>
          <w:sz w:val="28"/>
          <w:szCs w:val="28"/>
        </w:rPr>
      </w:pPr>
      <w:r w:rsidRPr="00C91F0D">
        <w:rPr>
          <w:sz w:val="28"/>
          <w:szCs w:val="28"/>
        </w:rPr>
        <w:t>Многообразие деятельности. Потребности и интересы. Типология деятельности. П</w:t>
      </w:r>
      <w:r>
        <w:rPr>
          <w:sz w:val="28"/>
          <w:szCs w:val="28"/>
        </w:rPr>
        <w:t xml:space="preserve">рирода творческой деятельности. </w:t>
      </w:r>
      <w:r w:rsidRPr="00C91F0D">
        <w:rPr>
          <w:sz w:val="28"/>
          <w:szCs w:val="28"/>
        </w:rPr>
        <w:t>Деятельность в сфере духовной культуры. Сохранение и распространение духовных ценностей. Освоение ценностей духовной культуры.</w:t>
      </w:r>
      <w:r>
        <w:rPr>
          <w:sz w:val="28"/>
          <w:szCs w:val="28"/>
        </w:rPr>
        <w:t xml:space="preserve"> </w:t>
      </w:r>
      <w:r w:rsidRPr="00C91F0D">
        <w:rPr>
          <w:sz w:val="28"/>
          <w:szCs w:val="28"/>
        </w:rPr>
        <w:t>Трудовая деятельность. Социология труда. Социальное партнерство и перспективы его развития в России.</w:t>
      </w:r>
      <w:r>
        <w:rPr>
          <w:sz w:val="28"/>
          <w:szCs w:val="28"/>
        </w:rPr>
        <w:t xml:space="preserve"> </w:t>
      </w:r>
      <w:r w:rsidRPr="00C91F0D">
        <w:rPr>
          <w:sz w:val="28"/>
          <w:szCs w:val="28"/>
        </w:rPr>
        <w:t>Политическая деятельность. Власть и политика. Типология властных отношений. Легитимность власти.</w:t>
      </w:r>
    </w:p>
    <w:p w:rsidR="00C91F0D" w:rsidRDefault="00C91F0D" w:rsidP="00C91F0D">
      <w:pPr>
        <w:pStyle w:val="a7"/>
        <w:ind w:left="0" w:firstLine="1134"/>
        <w:jc w:val="both"/>
        <w:rPr>
          <w:sz w:val="28"/>
          <w:szCs w:val="28"/>
        </w:rPr>
      </w:pPr>
      <w:r w:rsidRPr="00C91F0D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с</w:t>
      </w:r>
      <w:r w:rsidRPr="00C91F0D">
        <w:rPr>
          <w:sz w:val="28"/>
          <w:szCs w:val="28"/>
        </w:rPr>
        <w:t xml:space="preserve"> опорой на философию, социологию и политологию охарактеризовать многообразие деятельности. Раскрывается значение творческой активности во всех видах человеческой деятельности.</w:t>
      </w:r>
    </w:p>
    <w:p w:rsidR="00C91F0D" w:rsidRDefault="00C91F0D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91F0D" w:rsidRDefault="00C91F0D" w:rsidP="00C91F0D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9B31CE">
        <w:rPr>
          <w:b/>
          <w:sz w:val="28"/>
          <w:szCs w:val="28"/>
        </w:rPr>
        <w:t>Сознание и познание.</w:t>
      </w:r>
      <w:r>
        <w:rPr>
          <w:b/>
          <w:sz w:val="28"/>
          <w:szCs w:val="28"/>
        </w:rPr>
        <w:t xml:space="preserve"> </w:t>
      </w:r>
    </w:p>
    <w:p w:rsidR="00C91F0D" w:rsidRDefault="00C91F0D" w:rsidP="00C91F0D">
      <w:pPr>
        <w:snapToGrid w:val="0"/>
        <w:spacing w:line="276" w:lineRule="auto"/>
        <w:ind w:firstLine="1134"/>
        <w:jc w:val="both"/>
        <w:rPr>
          <w:sz w:val="28"/>
          <w:szCs w:val="28"/>
        </w:rPr>
      </w:pPr>
      <w:r w:rsidRPr="00C91F0D">
        <w:rPr>
          <w:sz w:val="28"/>
          <w:szCs w:val="28"/>
        </w:rPr>
        <w:t>Онтология и теория познания. Проблема познаваемости мира. Понятие об агностицизме. Познавательная деятельность. Чувст</w:t>
      </w:r>
      <w:r>
        <w:rPr>
          <w:sz w:val="28"/>
          <w:szCs w:val="28"/>
        </w:rPr>
        <w:t xml:space="preserve">венное и рациональное познание. </w:t>
      </w:r>
      <w:r w:rsidRPr="00C91F0D">
        <w:rPr>
          <w:sz w:val="28"/>
          <w:szCs w:val="28"/>
        </w:rPr>
        <w:t>Истина и ее критерии. Понятие научной истины. Относительност</w:t>
      </w:r>
      <w:r>
        <w:rPr>
          <w:sz w:val="28"/>
          <w:szCs w:val="28"/>
        </w:rPr>
        <w:t xml:space="preserve">ь истины. Истина и заблуждение. </w:t>
      </w:r>
      <w:r w:rsidRPr="00C91F0D">
        <w:rPr>
          <w:sz w:val="28"/>
          <w:szCs w:val="28"/>
        </w:rPr>
        <w:t xml:space="preserve">Виды и уровни человеческих знаний. Мифологическое и рационально-логическое знание. </w:t>
      </w:r>
      <w:r>
        <w:rPr>
          <w:sz w:val="28"/>
          <w:szCs w:val="28"/>
        </w:rPr>
        <w:t xml:space="preserve">Жизненный опыт и здравый смысл. </w:t>
      </w:r>
      <w:r w:rsidRPr="00C91F0D">
        <w:rPr>
          <w:sz w:val="28"/>
          <w:szCs w:val="28"/>
        </w:rPr>
        <w:t>Научное познание. Основные особенности методологии научного мышления. Дифференциаци</w:t>
      </w:r>
      <w:r>
        <w:rPr>
          <w:sz w:val="28"/>
          <w:szCs w:val="28"/>
        </w:rPr>
        <w:t xml:space="preserve">я и интеграция научного знания. </w:t>
      </w:r>
      <w:r w:rsidRPr="00C91F0D">
        <w:rPr>
          <w:sz w:val="28"/>
          <w:szCs w:val="28"/>
        </w:rPr>
        <w:t xml:space="preserve">Социальное познание, его особенности. Современные проблемы </w:t>
      </w:r>
      <w:r>
        <w:rPr>
          <w:sz w:val="28"/>
          <w:szCs w:val="28"/>
        </w:rPr>
        <w:t xml:space="preserve">социальных и гуманитарных наук. </w:t>
      </w:r>
      <w:r w:rsidRPr="00C91F0D">
        <w:rPr>
          <w:sz w:val="28"/>
          <w:szCs w:val="28"/>
        </w:rPr>
        <w:t>Знание и сознание. Общественное и индивидуальное сознание. Теор</w:t>
      </w:r>
      <w:r>
        <w:rPr>
          <w:sz w:val="28"/>
          <w:szCs w:val="28"/>
        </w:rPr>
        <w:t xml:space="preserve">етическое и обыденное сознание. </w:t>
      </w:r>
      <w:r w:rsidRPr="00C91F0D">
        <w:rPr>
          <w:sz w:val="28"/>
          <w:szCs w:val="28"/>
        </w:rPr>
        <w:t>Самопознание и самооценка. Самосознание и его роль в развитии личности. Трудности познания человеком самого себя.</w:t>
      </w:r>
    </w:p>
    <w:p w:rsidR="00C91F0D" w:rsidRDefault="00C91F0D" w:rsidP="00C91F0D">
      <w:pPr>
        <w:snapToGrid w:val="0"/>
        <w:spacing w:line="276" w:lineRule="auto"/>
        <w:ind w:firstLine="1134"/>
        <w:jc w:val="both"/>
        <w:rPr>
          <w:sz w:val="28"/>
          <w:szCs w:val="28"/>
        </w:rPr>
      </w:pPr>
      <w:r w:rsidRPr="00C91F0D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и</w:t>
      </w:r>
      <w:r w:rsidRPr="00C91F0D">
        <w:rPr>
          <w:sz w:val="28"/>
          <w:szCs w:val="28"/>
        </w:rPr>
        <w:t>зучить специфику социального познания, опираясь на наиболее авторитетные сегодня в философии концепции и идеи гносеологии, философской антропологии, философии науки.</w:t>
      </w:r>
    </w:p>
    <w:p w:rsidR="00C91F0D" w:rsidRDefault="00C91F0D" w:rsidP="00C91F0D">
      <w:pPr>
        <w:spacing w:line="276" w:lineRule="auto"/>
        <w:jc w:val="center"/>
        <w:rPr>
          <w:b/>
          <w:sz w:val="28"/>
          <w:szCs w:val="28"/>
        </w:rPr>
      </w:pPr>
      <w:r w:rsidRPr="0016617F">
        <w:rPr>
          <w:b/>
          <w:sz w:val="28"/>
          <w:szCs w:val="28"/>
        </w:rPr>
        <w:lastRenderedPageBreak/>
        <w:t>Личность. Межличностные отношения.</w:t>
      </w:r>
      <w:r>
        <w:rPr>
          <w:b/>
          <w:sz w:val="28"/>
          <w:szCs w:val="28"/>
        </w:rPr>
        <w:t xml:space="preserve"> </w:t>
      </w:r>
    </w:p>
    <w:p w:rsidR="00C91F0D" w:rsidRDefault="00C91F0D" w:rsidP="00C91F0D">
      <w:pPr>
        <w:spacing w:line="276" w:lineRule="auto"/>
        <w:ind w:firstLine="1134"/>
        <w:jc w:val="both"/>
        <w:rPr>
          <w:sz w:val="28"/>
          <w:szCs w:val="28"/>
        </w:rPr>
      </w:pPr>
      <w:r w:rsidRPr="00C91F0D">
        <w:rPr>
          <w:sz w:val="28"/>
          <w:szCs w:val="28"/>
        </w:rPr>
        <w:t>Индивид, индивидуальность, личность. Структура личности. Устойч</w:t>
      </w:r>
      <w:r>
        <w:rPr>
          <w:sz w:val="28"/>
          <w:szCs w:val="28"/>
        </w:rPr>
        <w:t xml:space="preserve">ивость и изменчивость личности. </w:t>
      </w:r>
      <w:r w:rsidRPr="00C91F0D">
        <w:rPr>
          <w:sz w:val="28"/>
          <w:szCs w:val="28"/>
        </w:rPr>
        <w:t>Периодизация развития личности. Понятие возраста в психологии. Становление л</w:t>
      </w:r>
      <w:r>
        <w:rPr>
          <w:sz w:val="28"/>
          <w:szCs w:val="28"/>
        </w:rPr>
        <w:t xml:space="preserve">ичности. </w:t>
      </w:r>
      <w:r w:rsidRPr="00C91F0D">
        <w:rPr>
          <w:sz w:val="28"/>
          <w:szCs w:val="28"/>
        </w:rPr>
        <w:t>Направленность личности. Социальная установка. Ценностные ориентации, убеждения. Социальная принадлежность и социальная</w:t>
      </w:r>
      <w:r>
        <w:rPr>
          <w:sz w:val="28"/>
          <w:szCs w:val="28"/>
        </w:rPr>
        <w:t xml:space="preserve"> позиция. Социальное поведение. </w:t>
      </w:r>
      <w:r w:rsidRPr="00C91F0D">
        <w:rPr>
          <w:sz w:val="28"/>
          <w:szCs w:val="28"/>
        </w:rPr>
        <w:t>Общение как обмен информацией. Средства межличностной коммуникации. Вербальное и невербальное общение. Особенности общ</w:t>
      </w:r>
      <w:r>
        <w:rPr>
          <w:sz w:val="28"/>
          <w:szCs w:val="28"/>
        </w:rPr>
        <w:t xml:space="preserve">ения в информационном обществе. </w:t>
      </w:r>
      <w:r w:rsidRPr="00C91F0D">
        <w:rPr>
          <w:sz w:val="28"/>
          <w:szCs w:val="28"/>
        </w:rPr>
        <w:t>Общение как межличностное взаимодействие. Типы взаимодействия: кооперация и конкуренция</w:t>
      </w:r>
      <w:r>
        <w:rPr>
          <w:sz w:val="28"/>
          <w:szCs w:val="28"/>
        </w:rPr>
        <w:t xml:space="preserve">. Общение в юношеском возрасте. </w:t>
      </w:r>
      <w:r w:rsidRPr="00C91F0D">
        <w:rPr>
          <w:sz w:val="28"/>
          <w:szCs w:val="28"/>
        </w:rPr>
        <w:t xml:space="preserve">Общение как взаимопонимание. Механизмы </w:t>
      </w:r>
      <w:proofErr w:type="spellStart"/>
      <w:r w:rsidRPr="00C91F0D">
        <w:rPr>
          <w:sz w:val="28"/>
          <w:szCs w:val="28"/>
        </w:rPr>
        <w:t>взаимовосприятия</w:t>
      </w:r>
      <w:proofErr w:type="spellEnd"/>
      <w:r w:rsidRPr="00C91F0D">
        <w:rPr>
          <w:sz w:val="28"/>
          <w:szCs w:val="28"/>
        </w:rPr>
        <w:t xml:space="preserve"> в процессе общения. Идентификация в межличностном общении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. Эффекты и стереотипы межличностного восприятия. </w:t>
      </w:r>
      <w:r w:rsidRPr="00C91F0D">
        <w:rPr>
          <w:sz w:val="28"/>
          <w:szCs w:val="28"/>
        </w:rPr>
        <w:t xml:space="preserve">Малые группы. Группы условные. </w:t>
      </w:r>
      <w:proofErr w:type="spellStart"/>
      <w:r w:rsidRPr="00C91F0D">
        <w:rPr>
          <w:sz w:val="28"/>
          <w:szCs w:val="28"/>
        </w:rPr>
        <w:t>Референтная</w:t>
      </w:r>
      <w:proofErr w:type="spellEnd"/>
      <w:r w:rsidRPr="00C91F0D">
        <w:rPr>
          <w:sz w:val="28"/>
          <w:szCs w:val="28"/>
        </w:rPr>
        <w:t xml:space="preserve"> группа. Межличностные отношения в группах. Интеграция в г</w:t>
      </w:r>
      <w:r>
        <w:rPr>
          <w:sz w:val="28"/>
          <w:szCs w:val="28"/>
        </w:rPr>
        <w:t xml:space="preserve">руппах разного уровня развития. </w:t>
      </w:r>
      <w:r w:rsidRPr="00C91F0D">
        <w:rPr>
          <w:sz w:val="28"/>
          <w:szCs w:val="28"/>
        </w:rPr>
        <w:t xml:space="preserve">Межличностная совместимость. Групповая сплоченность. Дружеские отношения. </w:t>
      </w:r>
      <w:proofErr w:type="spellStart"/>
      <w:r w:rsidRPr="00C91F0D">
        <w:rPr>
          <w:sz w:val="28"/>
          <w:szCs w:val="28"/>
        </w:rPr>
        <w:t>Конформность</w:t>
      </w:r>
      <w:proofErr w:type="spellEnd"/>
      <w:r w:rsidRPr="00C91F0D">
        <w:rPr>
          <w:sz w:val="28"/>
          <w:szCs w:val="28"/>
        </w:rPr>
        <w:t xml:space="preserve">, </w:t>
      </w:r>
      <w:proofErr w:type="spellStart"/>
      <w:r w:rsidRPr="00C91F0D">
        <w:rPr>
          <w:sz w:val="28"/>
          <w:szCs w:val="28"/>
        </w:rPr>
        <w:t>нонконформн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, самоопределение личности. </w:t>
      </w:r>
      <w:r w:rsidRPr="00C91F0D">
        <w:rPr>
          <w:sz w:val="28"/>
          <w:szCs w:val="28"/>
        </w:rPr>
        <w:t>Групповая дифференциация. Взаимоотношения в ученич</w:t>
      </w:r>
      <w:r>
        <w:rPr>
          <w:sz w:val="28"/>
          <w:szCs w:val="28"/>
        </w:rPr>
        <w:t xml:space="preserve">еских группах. Стиль лидерства. </w:t>
      </w:r>
      <w:r w:rsidRPr="00C91F0D">
        <w:rPr>
          <w:sz w:val="28"/>
          <w:szCs w:val="28"/>
        </w:rPr>
        <w:t>Семья как малая группа. Психология семейных взаимоотношений. Тендерное поведен</w:t>
      </w:r>
      <w:r>
        <w:rPr>
          <w:sz w:val="28"/>
          <w:szCs w:val="28"/>
        </w:rPr>
        <w:t xml:space="preserve">ие. Воспитание в семье. </w:t>
      </w:r>
      <w:r w:rsidRPr="00C91F0D">
        <w:rPr>
          <w:sz w:val="28"/>
          <w:szCs w:val="28"/>
        </w:rPr>
        <w:t>Антисоциальные группы. «Дедовщина» и другие формы насилия в группе. Особа</w:t>
      </w:r>
      <w:r>
        <w:rPr>
          <w:sz w:val="28"/>
          <w:szCs w:val="28"/>
        </w:rPr>
        <w:t xml:space="preserve">я опасность криминальных групп. </w:t>
      </w:r>
      <w:r w:rsidRPr="00C91F0D">
        <w:rPr>
          <w:sz w:val="28"/>
          <w:szCs w:val="28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C91F0D" w:rsidRPr="00C91F0D" w:rsidRDefault="00C91F0D" w:rsidP="00C91F0D">
      <w:pPr>
        <w:spacing w:line="276" w:lineRule="auto"/>
        <w:ind w:firstLine="1134"/>
        <w:jc w:val="both"/>
        <w:rPr>
          <w:sz w:val="28"/>
          <w:szCs w:val="28"/>
        </w:rPr>
      </w:pPr>
      <w:r w:rsidRPr="00C91F0D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р</w:t>
      </w:r>
      <w:r w:rsidRPr="00C91F0D">
        <w:rPr>
          <w:sz w:val="28"/>
          <w:szCs w:val="28"/>
        </w:rPr>
        <w:t>ассмотрение структуры, процесса становления и социального поведения личности. Раскрыть проблему общения -  через показ ее информационной, перцептивной и интерактивной функции. Уделить внимание специфике общения в современном мире.</w:t>
      </w:r>
    </w:p>
    <w:p w:rsidR="00C91F0D" w:rsidRPr="00C91F0D" w:rsidRDefault="00C91F0D" w:rsidP="00C91F0D">
      <w:pPr>
        <w:snapToGrid w:val="0"/>
        <w:spacing w:line="276" w:lineRule="auto"/>
        <w:ind w:firstLine="1134"/>
        <w:jc w:val="both"/>
        <w:rPr>
          <w:sz w:val="28"/>
          <w:szCs w:val="28"/>
        </w:rPr>
      </w:pPr>
    </w:p>
    <w:p w:rsidR="00C91F0D" w:rsidRDefault="00C91F0D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91F0D">
      <w:pPr>
        <w:pStyle w:val="a7"/>
        <w:ind w:left="0" w:firstLine="1134"/>
        <w:jc w:val="both"/>
        <w:rPr>
          <w:sz w:val="28"/>
          <w:szCs w:val="28"/>
        </w:rPr>
      </w:pPr>
    </w:p>
    <w:p w:rsidR="00C61076" w:rsidRDefault="00C61076" w:rsidP="00C61076">
      <w:pPr>
        <w:pStyle w:val="a7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СОДЕРЖАНИЕ ПРОГРАММЫ 11 КЛАСС.</w:t>
      </w:r>
    </w:p>
    <w:p w:rsidR="00C61076" w:rsidRDefault="00C61076" w:rsidP="00C61076">
      <w:pPr>
        <w:pStyle w:val="a7"/>
        <w:jc w:val="center"/>
        <w:rPr>
          <w:b/>
          <w:bCs/>
          <w:spacing w:val="-3"/>
          <w:sz w:val="28"/>
          <w:szCs w:val="28"/>
        </w:rPr>
      </w:pPr>
    </w:p>
    <w:p w:rsidR="00C61076" w:rsidRDefault="00C61076" w:rsidP="00C61076">
      <w:pPr>
        <w:pStyle w:val="a7"/>
        <w:jc w:val="center"/>
        <w:rPr>
          <w:b/>
          <w:bCs/>
          <w:spacing w:val="-3"/>
          <w:sz w:val="28"/>
          <w:szCs w:val="28"/>
        </w:rPr>
      </w:pPr>
    </w:p>
    <w:p w:rsidR="00C61076" w:rsidRDefault="00C61076" w:rsidP="00C61076">
      <w:pPr>
        <w:pStyle w:val="a7"/>
        <w:ind w:left="0"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</w:t>
      </w:r>
    </w:p>
    <w:p w:rsidR="00BD072C" w:rsidRDefault="00BD072C" w:rsidP="00BD072C">
      <w:pPr>
        <w:pStyle w:val="a7"/>
        <w:ind w:left="0" w:firstLine="1134"/>
        <w:jc w:val="both"/>
        <w:rPr>
          <w:bCs/>
          <w:sz w:val="28"/>
          <w:szCs w:val="28"/>
        </w:rPr>
      </w:pPr>
      <w:r w:rsidRPr="00BD072C">
        <w:rPr>
          <w:bCs/>
          <w:sz w:val="28"/>
          <w:szCs w:val="28"/>
        </w:rPr>
        <w:t>Повторение курса 10 класса</w:t>
      </w:r>
      <w:r>
        <w:rPr>
          <w:bCs/>
          <w:sz w:val="28"/>
          <w:szCs w:val="28"/>
        </w:rPr>
        <w:t>.</w:t>
      </w:r>
    </w:p>
    <w:p w:rsidR="00BD072C" w:rsidRPr="00BD072C" w:rsidRDefault="00BD072C" w:rsidP="00BD072C">
      <w:pPr>
        <w:pStyle w:val="a7"/>
        <w:ind w:left="0" w:firstLine="1134"/>
        <w:jc w:val="both"/>
        <w:rPr>
          <w:bCs/>
          <w:sz w:val="28"/>
          <w:szCs w:val="28"/>
        </w:rPr>
      </w:pPr>
      <w:r w:rsidRPr="001E363C">
        <w:rPr>
          <w:b/>
          <w:bCs/>
          <w:sz w:val="28"/>
          <w:szCs w:val="28"/>
        </w:rPr>
        <w:t>Основная цель:</w:t>
      </w:r>
      <w:r>
        <w:rPr>
          <w:bCs/>
          <w:sz w:val="28"/>
          <w:szCs w:val="28"/>
        </w:rPr>
        <w:t xml:space="preserve"> вспомнить материал предыдущего года обучения для лучшего усвоения нового материала.</w:t>
      </w:r>
    </w:p>
    <w:p w:rsidR="00BD072C" w:rsidRPr="00BD072C" w:rsidRDefault="00BD072C" w:rsidP="00BD072C">
      <w:pPr>
        <w:pStyle w:val="a7"/>
        <w:ind w:left="0" w:firstLine="1134"/>
        <w:jc w:val="both"/>
        <w:rPr>
          <w:bCs/>
          <w:sz w:val="28"/>
          <w:szCs w:val="28"/>
        </w:rPr>
      </w:pPr>
    </w:p>
    <w:p w:rsidR="00C61076" w:rsidRDefault="00BD072C" w:rsidP="00BD072C">
      <w:pPr>
        <w:pStyle w:val="a7"/>
        <w:ind w:left="0"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Социальное р</w:t>
      </w:r>
      <w:r w:rsidR="00C034B6">
        <w:rPr>
          <w:b/>
          <w:bCs/>
          <w:sz w:val="28"/>
          <w:szCs w:val="28"/>
        </w:rPr>
        <w:t xml:space="preserve">азвитие современного общества. 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sz w:val="28"/>
          <w:szCs w:val="28"/>
        </w:rPr>
        <w:t>Социальная структура и социальные отношения. Социальные группы, их клас</w:t>
      </w:r>
      <w:r>
        <w:rPr>
          <w:sz w:val="28"/>
          <w:szCs w:val="28"/>
        </w:rPr>
        <w:t xml:space="preserve">сификация. Маргинальные группы. </w:t>
      </w:r>
      <w:r w:rsidRPr="00BD072C">
        <w:rPr>
          <w:sz w:val="28"/>
          <w:szCs w:val="28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Социальные статусы и роли. Ролевое поведение. Ролевой набор. Ролевой конфликт. Социальные роли в юношеском возрасте.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Социальные ценности и нормы. Мораль. Право. Роль права в жизни общества. Правовая культура. Социализация индивида.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Социальное сотрудничество. Социальные интересы. Социальный конфликт и пути его разрешения.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Демографическая ситуация в России и в мире. Демографическая политика в России.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 xml:space="preserve">базируется на теоретических обобщениях и эмпирических данных социологической науки. Здесь, так же,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</w:t>
      </w:r>
      <w:r w:rsidRPr="00BD072C">
        <w:rPr>
          <w:sz w:val="28"/>
          <w:szCs w:val="28"/>
        </w:rPr>
        <w:lastRenderedPageBreak/>
        <w:t>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BD072C" w:rsidRDefault="00BD072C" w:rsidP="00BD072C">
      <w:pPr>
        <w:pStyle w:val="a7"/>
        <w:ind w:left="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Политическая жизнь современного общества</w:t>
      </w:r>
      <w:r w:rsidRPr="00A900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D072C" w:rsidRP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sz w:val="28"/>
          <w:szCs w:val="28"/>
        </w:rPr>
        <w:t>Политическая система, ее структура и функции. Политический режим. Типы политических режимов. Тоталитаризм и авторита</w:t>
      </w:r>
      <w:r>
        <w:rPr>
          <w:sz w:val="28"/>
          <w:szCs w:val="28"/>
        </w:rPr>
        <w:t xml:space="preserve">ризм, их общие черты и отличия. </w:t>
      </w:r>
      <w:r w:rsidRPr="00BD072C">
        <w:rPr>
          <w:sz w:val="28"/>
          <w:szCs w:val="28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Выборы в демократическом обществе. Избирательная система. Избирательная кампания. Избирательные технологии.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Человек в политической жизни. Политическое участие. Понятие политической культуры.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Гражданское общество и правовое государство. Основы гражданского общества. Общественный контроль за деятельностью институтов публичной власти.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Политическая идеология. Политическая психология и политическое поведение.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Политическое лидерство. Понятие и типология лидерства. Имидж политического лидера. Группы давления (лоббирование).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Политические элиты. Типология элит. Элита и контрэлита. Особенности формирования элит в современной России.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Истоки и опасность политического экстремизма. Политический терроризм, его особенности в современных условиях.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Политический конфликт. Причины политических конфликтов, пути их урегулирования.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Место и роль СМИ в политической жизни. Типы информации, распространяемой СМИ. Влияние СМИ на избирателя.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дает многоаспектную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BD072C" w:rsidRDefault="00BD072C" w:rsidP="00BD072C">
      <w:pPr>
        <w:pStyle w:val="a7"/>
        <w:ind w:left="0" w:firstLine="1134"/>
        <w:jc w:val="center"/>
        <w:rPr>
          <w:b/>
          <w:sz w:val="28"/>
          <w:szCs w:val="28"/>
        </w:rPr>
      </w:pPr>
      <w:r w:rsidRPr="003237E5">
        <w:rPr>
          <w:b/>
          <w:sz w:val="28"/>
          <w:szCs w:val="28"/>
        </w:rPr>
        <w:t>Духовная культура.</w:t>
      </w:r>
      <w:r>
        <w:rPr>
          <w:b/>
          <w:sz w:val="28"/>
          <w:szCs w:val="28"/>
        </w:rPr>
        <w:t xml:space="preserve"> 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sz w:val="28"/>
          <w:szCs w:val="28"/>
        </w:rPr>
        <w:t>Понятие «духовная культура». Духовное развитие общества. Многообразие и диалог культур. Толерантность.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 xml:space="preserve">Духовная жизнь людей. Мировоззрение, его виды и формы. Менталитет. Высшие духовные ценности. Патриотизм. </w:t>
      </w:r>
      <w:r w:rsidRPr="00BD072C">
        <w:rPr>
          <w:sz w:val="28"/>
          <w:szCs w:val="28"/>
        </w:rPr>
        <w:lastRenderedPageBreak/>
        <w:t>Гражданственность.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Мораль и нравственность. Нравственные ориентиры личности. Нравственная культура.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Наука. Функции современной науки. Этика науки.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Искусство. Виды и жанры искусства. Миф и реальность современного искусства.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Массовая культура. СМИ и культура. Роль телевидения в культурной жизни общества.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BD072C" w:rsidRPr="00BD072C" w:rsidRDefault="00BD072C" w:rsidP="00BD072C">
      <w:pPr>
        <w:pStyle w:val="a7"/>
        <w:ind w:left="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Современный этап мирового развития. </w:t>
      </w:r>
    </w:p>
    <w:p w:rsidR="00BD072C" w:rsidRP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sz w:val="28"/>
          <w:szCs w:val="28"/>
        </w:rPr>
        <w:t>Многообразие современного мира. Особенности традиционного общества. Достижения и противоречия западной цивилизации. Кри</w:t>
      </w:r>
      <w:r>
        <w:rPr>
          <w:sz w:val="28"/>
          <w:szCs w:val="28"/>
        </w:rPr>
        <w:t xml:space="preserve">зис индустриальной цивилизации. </w:t>
      </w:r>
      <w:r w:rsidRPr="00BD072C">
        <w:rPr>
          <w:sz w:val="28"/>
          <w:szCs w:val="28"/>
        </w:rPr>
        <w:t>Целостность и противоречивость современного мира. Глобальные проблемы современности. Взаимосвязь глобальных проблем.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Глобализация и ее последствия. Процессы глобализации и становление единого человечества.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Взгляд в будущее. Социально-гуманитарные последствия перехода к информационной цивилизации.</w:t>
      </w:r>
    </w:p>
    <w:p w:rsidR="00BD072C" w:rsidRDefault="00BD072C" w:rsidP="00BD072C">
      <w:pPr>
        <w:pStyle w:val="a7"/>
        <w:ind w:left="0" w:firstLine="1134"/>
        <w:jc w:val="both"/>
        <w:rPr>
          <w:sz w:val="28"/>
          <w:szCs w:val="28"/>
        </w:rPr>
      </w:pPr>
      <w:r w:rsidRPr="00BD072C">
        <w:rPr>
          <w:b/>
          <w:sz w:val="28"/>
          <w:szCs w:val="28"/>
        </w:rPr>
        <w:t>Основная цель:</w:t>
      </w:r>
      <w:r>
        <w:rPr>
          <w:sz w:val="28"/>
          <w:szCs w:val="28"/>
        </w:rPr>
        <w:t xml:space="preserve"> </w:t>
      </w:r>
      <w:r w:rsidRPr="00BD072C">
        <w:rPr>
          <w:sz w:val="28"/>
          <w:szCs w:val="28"/>
        </w:rPr>
        <w:t>завершает изучение курса. От философского осмысления общества как целого, через анализ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определенности. В центре внимания — основные тенденции развития современного общества, возможные перспективы будущего человечества.</w:t>
      </w: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1E363C" w:rsidRDefault="001E363C" w:rsidP="00BD072C">
      <w:pPr>
        <w:pStyle w:val="a7"/>
        <w:ind w:left="0" w:firstLine="1134"/>
        <w:jc w:val="both"/>
        <w:rPr>
          <w:sz w:val="28"/>
          <w:szCs w:val="28"/>
        </w:rPr>
      </w:pPr>
    </w:p>
    <w:p w:rsidR="000B14F6" w:rsidRDefault="000B14F6" w:rsidP="000B14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выпускников.</w:t>
      </w:r>
    </w:p>
    <w:p w:rsidR="000B14F6" w:rsidRDefault="000B14F6" w:rsidP="000B14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59" w:rsidRPr="00127759" w:rsidRDefault="00127759" w:rsidP="001277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59">
        <w:rPr>
          <w:rFonts w:ascii="Times New Roman" w:hAnsi="Times New Roman" w:cs="Times New Roman"/>
          <w:b/>
          <w:sz w:val="28"/>
          <w:szCs w:val="28"/>
        </w:rPr>
        <w:t>В результате изучения обществознания на профильном уровне ученик должен:</w:t>
      </w:r>
    </w:p>
    <w:p w:rsidR="00127759" w:rsidRPr="000F71FA" w:rsidRDefault="00127759" w:rsidP="00127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759" w:rsidRPr="000F71FA" w:rsidRDefault="00127759" w:rsidP="0012775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1FA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социальные свойства человека, его место в системе общественных отношений;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закономерности развития общества как сло</w:t>
      </w:r>
      <w:r>
        <w:rPr>
          <w:rFonts w:ascii="Times New Roman" w:hAnsi="Times New Roman" w:cs="Times New Roman"/>
          <w:sz w:val="28"/>
          <w:szCs w:val="28"/>
        </w:rPr>
        <w:t>жной самоорганизующейся системы</w:t>
      </w:r>
      <w:r w:rsidRPr="00127759">
        <w:rPr>
          <w:rFonts w:ascii="Times New Roman" w:hAnsi="Times New Roman" w:cs="Times New Roman"/>
          <w:sz w:val="28"/>
          <w:szCs w:val="28"/>
        </w:rPr>
        <w:t>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основные социальные институты и процессы;</w:t>
      </w:r>
    </w:p>
    <w:p w:rsidR="00127759" w:rsidRDefault="00127759" w:rsidP="008D7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различные подходы к исследован</w:t>
      </w:r>
      <w:r w:rsidR="008D7DA7">
        <w:rPr>
          <w:rFonts w:ascii="Times New Roman" w:hAnsi="Times New Roman" w:cs="Times New Roman"/>
          <w:sz w:val="28"/>
          <w:szCs w:val="28"/>
        </w:rPr>
        <w:t>ию проблем человека и общества.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759" w:rsidRPr="000F71FA" w:rsidRDefault="00127759" w:rsidP="0012775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1F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характеризовать с научных позиций основные социальные объекты (факты, явления,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процессы, институты), их место и значение в жизни общества как целостной системы; проблемы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человека в современном обществе;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 xml:space="preserve"> • осуществлять комплексный поиск, систематизацию и интерпретацию социальной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информации по определенной теме из оригинальных неадаптированных текстов (философских,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научных, правовых, политических, публицистических);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анализировать и классифицировать социальную информацию, представленную в различных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знаковых системах (текст, схема, таблица, диаграмма, аудиовизуальный ряд); переводить ее из одной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знаковой системы в другую;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сравнивать социальные объекты, выявляя их общие черты и различия; устанавливать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соответствия между существенными чертами и признаками социальных явлений и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обществоведческими терминами, понятиями; сопоставлять различные научные подходы; различать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 xml:space="preserve">в социальной информации факты и мнения, аргументы и выводы; 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объяснять: внутренние и внешние связи (причинно-следственные и функциональные)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изученных социальных объектов (включая взаимодействия человека и общества, общества и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природы, общества и культуры, подсистем и структурных элементов социальной системы,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социальных качеств человека);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раскрывать на примерах важнейшие теоретические положения и понятия социально-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lastRenderedPageBreak/>
        <w:t>экономических и гуманитарных наук;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участвовать в дискуссиях по актуальным социальным проблемам;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формулировать на основе приобретенных социально-гуманитарных знаний собственные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суждения и аргументы по определенным проблемам;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подготовить аннотацию, рецензию, реферат, творческую работу, устное выступление;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осуществлять индивидуальные и групповые учебные исследования по социальной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проблематике;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применять социально-экономические и гуманитарные знания в процессе решения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познавательных и практических задач, отражающих актуальные проблемы жизни человека и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общества.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759" w:rsidRPr="00127759" w:rsidRDefault="00127759" w:rsidP="001277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59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</w:t>
      </w:r>
    </w:p>
    <w:p w:rsidR="00127759" w:rsidRPr="00127759" w:rsidRDefault="00127759" w:rsidP="001277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59">
        <w:rPr>
          <w:rFonts w:ascii="Times New Roman" w:hAnsi="Times New Roman" w:cs="Times New Roman"/>
          <w:b/>
          <w:sz w:val="28"/>
          <w:szCs w:val="28"/>
        </w:rPr>
        <w:t>жизни для: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эффективного выполнения типичных социальных ролей; сознательного взаимодействия с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социальными институтами</w:t>
      </w:r>
      <w:r w:rsidR="001213D0">
        <w:rPr>
          <w:rFonts w:ascii="Times New Roman" w:hAnsi="Times New Roman" w:cs="Times New Roman"/>
          <w:sz w:val="28"/>
          <w:szCs w:val="28"/>
        </w:rPr>
        <w:t>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ориентировки в актуальных общественных событиях и процессах; выработки собственной</w:t>
      </w:r>
    </w:p>
    <w:p w:rsidR="00127759" w:rsidRPr="00127759" w:rsidRDefault="001213D0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позиции;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оценки общественных изменений с точки зрения демократических и гуманистических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ценностей, лежащих в основе Конституции Российской Федерации;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самостоятельного поиска социальной информации, необходимой для принятия собственных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решений; критического восприятия информации, получаемой в межличностном общении и в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массовой коммуникации;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нравственной оценки социального поведения людей;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предвидения возможных последствий определенных социальных действий субъектов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общественных отношений;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ориентации в социальных и гуманитарных науках, их последующего изучения в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учреждениях среднего и высшего профессионального образования;</w:t>
      </w:r>
    </w:p>
    <w:p w:rsidR="00127759" w:rsidRPr="00127759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</w:t>
      </w:r>
    </w:p>
    <w:p w:rsidR="000B14F6" w:rsidRDefault="0012775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759">
        <w:rPr>
          <w:rFonts w:ascii="Times New Roman" w:hAnsi="Times New Roman" w:cs="Times New Roman"/>
          <w:sz w:val="28"/>
          <w:szCs w:val="28"/>
        </w:rPr>
        <w:t>культурными ценностями и социальным положением</w:t>
      </w:r>
      <w:r w:rsidR="008D7D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1700"/>
        <w:tblW w:w="14011" w:type="dxa"/>
        <w:tblLayout w:type="fixed"/>
        <w:tblLook w:val="0000" w:firstRow="0" w:lastRow="0" w:firstColumn="0" w:lastColumn="0" w:noHBand="0" w:noVBand="0"/>
      </w:tblPr>
      <w:tblGrid>
        <w:gridCol w:w="1701"/>
        <w:gridCol w:w="8946"/>
        <w:gridCol w:w="1803"/>
        <w:gridCol w:w="1561"/>
      </w:tblGrid>
      <w:tr w:rsidR="00787BB9" w:rsidRPr="00787BB9" w:rsidTr="00E0354C">
        <w:trPr>
          <w:trHeight w:val="6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0354C" w:rsidRPr="00E0354C" w:rsidRDefault="00E0354C" w:rsidP="00787BB9">
            <w:pPr>
              <w:snapToGrid w:val="0"/>
              <w:spacing w:line="276" w:lineRule="auto"/>
              <w:ind w:left="136"/>
              <w:jc w:val="center"/>
              <w:rPr>
                <w:b/>
                <w:bCs/>
                <w:sz w:val="28"/>
                <w:szCs w:val="28"/>
              </w:rPr>
            </w:pPr>
          </w:p>
          <w:p w:rsidR="00E0354C" w:rsidRDefault="00E0354C" w:rsidP="00E0354C">
            <w:pPr>
              <w:rPr>
                <w:b/>
                <w:sz w:val="28"/>
                <w:szCs w:val="28"/>
              </w:rPr>
            </w:pPr>
          </w:p>
          <w:p w:rsidR="00E0354C" w:rsidRDefault="00E0354C" w:rsidP="00E0354C">
            <w:pPr>
              <w:rPr>
                <w:b/>
                <w:sz w:val="28"/>
                <w:szCs w:val="28"/>
              </w:rPr>
            </w:pPr>
          </w:p>
          <w:p w:rsidR="00E0354C" w:rsidRDefault="00E0354C" w:rsidP="00E0354C">
            <w:pPr>
              <w:rPr>
                <w:b/>
                <w:sz w:val="28"/>
                <w:szCs w:val="28"/>
              </w:rPr>
            </w:pPr>
          </w:p>
          <w:p w:rsidR="00787BB9" w:rsidRDefault="00E0354C" w:rsidP="00E0354C">
            <w:pPr>
              <w:rPr>
                <w:b/>
                <w:sz w:val="28"/>
                <w:szCs w:val="28"/>
              </w:rPr>
            </w:pPr>
            <w:r w:rsidRPr="00E0354C">
              <w:rPr>
                <w:b/>
                <w:sz w:val="28"/>
                <w:szCs w:val="28"/>
              </w:rPr>
              <w:t>10 КЛАСС</w:t>
            </w:r>
          </w:p>
          <w:p w:rsidR="00E0354C" w:rsidRPr="00E0354C" w:rsidRDefault="00E0354C" w:rsidP="00E0354C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</w:tcPr>
          <w:p w:rsidR="00787BB9" w:rsidRPr="00787BB9" w:rsidRDefault="00787BB9" w:rsidP="00E0354C">
            <w:pPr>
              <w:keepNext/>
              <w:widowControl w:val="0"/>
              <w:shd w:val="clear" w:color="auto" w:fill="FFFFFF"/>
              <w:spacing w:before="240" w:after="120" w:line="458" w:lineRule="exact"/>
              <w:ind w:left="-1667" w:right="-143" w:firstLine="167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7BB9" w:rsidRPr="00787BB9" w:rsidTr="00BB7A97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ind w:left="136"/>
              <w:jc w:val="center"/>
              <w:rPr>
                <w:b/>
                <w:bCs/>
                <w:sz w:val="28"/>
                <w:szCs w:val="28"/>
              </w:rPr>
            </w:pPr>
            <w:r w:rsidRPr="00787BB9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BB7A9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BB9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BB9">
              <w:rPr>
                <w:b/>
                <w:bCs/>
                <w:sz w:val="28"/>
                <w:szCs w:val="28"/>
              </w:rPr>
              <w:t>Количество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BB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BB9">
              <w:rPr>
                <w:b/>
                <w:bCs/>
                <w:sz w:val="28"/>
                <w:szCs w:val="28"/>
              </w:rPr>
              <w:t>Сроки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BB9">
              <w:rPr>
                <w:b/>
                <w:bCs/>
                <w:sz w:val="28"/>
                <w:szCs w:val="28"/>
              </w:rPr>
              <w:t>(недели)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ind w:left="720"/>
              <w:contextualSpacing/>
              <w:jc w:val="center"/>
              <w:rPr>
                <w:rFonts w:cs="Mangal"/>
                <w:b/>
                <w:bCs/>
                <w:sz w:val="28"/>
                <w:szCs w:val="28"/>
              </w:rPr>
            </w:pPr>
            <w:r w:rsidRPr="00787BB9">
              <w:rPr>
                <w:rFonts w:cs="Mangal"/>
                <w:b/>
                <w:bCs/>
                <w:sz w:val="28"/>
                <w:szCs w:val="28"/>
              </w:rPr>
              <w:t>Социально-гуманитарные знания и профессиональная подготовка. (16ч)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1-3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Наука и философия.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8F" w:rsidRDefault="006E668F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4-6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Человек и общество в ранних мифах и первых философских учениях.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7-9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Философия и общественные науки в Новое и Новейшее время.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  <w:lang w:val="en-US"/>
              </w:rPr>
              <w:t>3</w:t>
            </w:r>
            <w:r w:rsidRPr="00787BB9">
              <w:rPr>
                <w:sz w:val="28"/>
                <w:szCs w:val="28"/>
              </w:rPr>
              <w:t>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10-11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Из истории русской философской мысли.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12-13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787BB9">
              <w:rPr>
                <w:bCs/>
                <w:sz w:val="28"/>
                <w:szCs w:val="28"/>
              </w:rPr>
              <w:t>Деятельность в социально-гуманитарной сфере и профессиональный выбор.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  <w:lang w:val="en-US"/>
              </w:rPr>
              <w:t>2</w:t>
            </w:r>
            <w:r w:rsidRPr="00787BB9">
              <w:rPr>
                <w:sz w:val="28"/>
                <w:szCs w:val="28"/>
              </w:rPr>
              <w:t>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4-5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14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Социально-гуманитарные знания и профессиональная деятельность.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15-16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1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«Социально-гуманитарные знания»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2" w:rsidRDefault="00B205B2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5-6 н.</w:t>
            </w:r>
          </w:p>
        </w:tc>
      </w:tr>
      <w:tr w:rsidR="00787BB9" w:rsidRPr="00787BB9" w:rsidTr="00E0354C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Общество и человек. (25ч)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7BB9" w:rsidRPr="00787BB9" w:rsidTr="00E0354C">
        <w:trPr>
          <w:trHeight w:val="4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17-19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Происхождение человека и становление общества.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  <w:lang w:val="en-US"/>
              </w:rPr>
              <w:t>3</w:t>
            </w:r>
            <w:r w:rsidRPr="00787BB9">
              <w:rPr>
                <w:sz w:val="28"/>
                <w:szCs w:val="28"/>
              </w:rPr>
              <w:t>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6-7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20-21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Сущность человека как проблема философии.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22-24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Общество и общественные отношения.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8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25-26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Общество как развивающаяся система.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27-28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Типология обществ.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2" w:rsidRDefault="00B205B2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9-10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2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«Типология обществ»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10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30-32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 xml:space="preserve">Историческое развитие человечества: поиски социальной </w:t>
            </w:r>
            <w:proofErr w:type="spellStart"/>
            <w:r w:rsidRPr="00787BB9">
              <w:rPr>
                <w:sz w:val="28"/>
                <w:szCs w:val="28"/>
              </w:rPr>
              <w:t>макротеории</w:t>
            </w:r>
            <w:proofErr w:type="spellEnd"/>
            <w:r w:rsidRPr="00787BB9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10-11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33-35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Исторический процесс.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11-12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36-37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Проблема общественного процесса.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2" w:rsidRDefault="00B205B2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12-13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38-39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Свобода в деятельности человека.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40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14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3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«Общество и человек»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14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Деятельность как способ существования людей. (12ч)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42-43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Деятельность людей и ее многообразие (урок-исследование).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14-15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44-46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Содержание и формы духовной деятельности.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15-16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47-49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D4" w:rsidRDefault="00BA74D4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17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50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Политическая деятельность.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18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Деятельность как способ существования людей.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18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52-53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4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«Деятельность как способ существования людей»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18-19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Сознание и познание. (17ч)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54-55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Проблема познаваемости мира.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19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56-57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Истина и ее критерии.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85" w:rsidRDefault="00AA6785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20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lastRenderedPageBreak/>
              <w:t>58-60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Многообразие путей познания мира.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20-21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61-62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Научное познание.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21-22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63-64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Социальное познание.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22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65-66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Знание и сознание.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5" w:rsidRDefault="00D24E65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22-23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67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Самопознание и развитие личности.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68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Сознание и познание.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69-70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5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«Сознание и познание»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24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Личность. Межличностные отношения. (32ч)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71-73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Индивид, индивидуальность, личность.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24-25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74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Возраст и становление личности.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25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75-77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Направленность личности.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26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78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6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«Становление личности»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97" w:rsidRDefault="001A4A97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27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79-81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Общение как обмен информацией.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27-28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82-84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Общение как взаимодействие.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28-29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85-87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Общение как понимание.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29-30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88-90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Малые группы.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97" w:rsidRDefault="001A4A97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30-31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Групповая сплоченность и конформное поведение.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31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92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Контрольная работа № 7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«Малые группы»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 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31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lastRenderedPageBreak/>
              <w:t>93-94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Групповая дифференциация и лидерство.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32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95-97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Семья как малая группа.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32-33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98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Антисоциальные и криминальные молодежные группы.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33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99-100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Конфликт в межличностных отношениях.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2ч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33-34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101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Конфликты в межличностных отношениях. Обобщения по курсу «Обществознание» за 10 класс. Личность. Межличностные отношения.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34 н.</w:t>
            </w:r>
          </w:p>
        </w:tc>
      </w:tr>
      <w:tr w:rsidR="00787BB9" w:rsidRPr="00787BB9" w:rsidTr="00E0354C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102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b/>
                <w:sz w:val="28"/>
                <w:szCs w:val="28"/>
              </w:rPr>
              <w:t>Итоговая контрольная работа № 8</w:t>
            </w:r>
            <w:r w:rsidRPr="00787BB9">
              <w:rPr>
                <w:sz w:val="28"/>
                <w:szCs w:val="28"/>
              </w:rPr>
              <w:t xml:space="preserve"> по теме:</w:t>
            </w:r>
          </w:p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87BB9">
              <w:rPr>
                <w:i/>
                <w:sz w:val="28"/>
                <w:szCs w:val="28"/>
              </w:rPr>
              <w:t>«Обобщения по курсу «Обществознание» за 10 класс» (в форме теста).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1ч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B9" w:rsidRPr="00787BB9" w:rsidRDefault="00787BB9" w:rsidP="00787B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87BB9">
              <w:rPr>
                <w:sz w:val="28"/>
                <w:szCs w:val="28"/>
              </w:rPr>
              <w:t>34 н.</w:t>
            </w:r>
          </w:p>
        </w:tc>
      </w:tr>
    </w:tbl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B9" w:rsidRDefault="00787BB9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00"/>
        <w:tblW w:w="13892" w:type="dxa"/>
        <w:tblLayout w:type="fixed"/>
        <w:tblLook w:val="0000" w:firstRow="0" w:lastRow="0" w:firstColumn="0" w:lastColumn="0" w:noHBand="0" w:noVBand="0"/>
      </w:tblPr>
      <w:tblGrid>
        <w:gridCol w:w="1577"/>
        <w:gridCol w:w="9154"/>
        <w:gridCol w:w="1555"/>
        <w:gridCol w:w="1606"/>
      </w:tblGrid>
      <w:tr w:rsidR="004254A7" w:rsidRPr="004254A7" w:rsidTr="00BC4A4C">
        <w:trPr>
          <w:trHeight w:val="699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E0354C" w:rsidRPr="00E0354C" w:rsidRDefault="00E0354C" w:rsidP="004254A7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0354C" w:rsidRPr="00E0354C" w:rsidRDefault="00E0354C" w:rsidP="00E0354C">
            <w:pPr>
              <w:rPr>
                <w:b/>
                <w:sz w:val="28"/>
                <w:szCs w:val="28"/>
              </w:rPr>
            </w:pPr>
          </w:p>
          <w:p w:rsidR="00E0354C" w:rsidRPr="00E0354C" w:rsidRDefault="00E0354C" w:rsidP="00E0354C">
            <w:pPr>
              <w:rPr>
                <w:b/>
                <w:sz w:val="28"/>
                <w:szCs w:val="28"/>
              </w:rPr>
            </w:pPr>
          </w:p>
          <w:p w:rsidR="00E0354C" w:rsidRPr="00E0354C" w:rsidRDefault="00E0354C" w:rsidP="00E0354C">
            <w:pPr>
              <w:rPr>
                <w:b/>
                <w:sz w:val="28"/>
                <w:szCs w:val="28"/>
              </w:rPr>
            </w:pPr>
          </w:p>
          <w:p w:rsidR="004254A7" w:rsidRDefault="00E0354C" w:rsidP="00E0354C">
            <w:pPr>
              <w:rPr>
                <w:b/>
                <w:sz w:val="28"/>
                <w:szCs w:val="28"/>
              </w:rPr>
            </w:pPr>
            <w:r w:rsidRPr="00E0354C">
              <w:rPr>
                <w:b/>
                <w:sz w:val="28"/>
                <w:szCs w:val="28"/>
              </w:rPr>
              <w:t>11 КЛАСС</w:t>
            </w:r>
          </w:p>
          <w:p w:rsidR="00E0354C" w:rsidRPr="00E0354C" w:rsidRDefault="00E0354C" w:rsidP="00E0354C">
            <w:pPr>
              <w:rPr>
                <w:b/>
                <w:sz w:val="28"/>
                <w:szCs w:val="28"/>
              </w:rPr>
            </w:pPr>
          </w:p>
        </w:tc>
        <w:tc>
          <w:tcPr>
            <w:tcW w:w="9154" w:type="dxa"/>
            <w:tcBorders>
              <w:bottom w:val="single" w:sz="4" w:space="0" w:color="auto"/>
            </w:tcBorders>
            <w:shd w:val="clear" w:color="auto" w:fill="auto"/>
          </w:tcPr>
          <w:p w:rsidR="004254A7" w:rsidRPr="00E0354C" w:rsidRDefault="004254A7" w:rsidP="00E0354C">
            <w:pPr>
              <w:keepNext/>
              <w:widowControl w:val="0"/>
              <w:shd w:val="clear" w:color="auto" w:fill="FFFFFF"/>
              <w:spacing w:before="240" w:after="120" w:line="458" w:lineRule="exact"/>
              <w:ind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4A7" w:rsidRPr="004254A7" w:rsidTr="00BB7A97">
        <w:trPr>
          <w:trHeight w:val="699"/>
        </w:trPr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ind w:left="136"/>
              <w:jc w:val="center"/>
              <w:rPr>
                <w:b/>
                <w:bCs/>
                <w:sz w:val="28"/>
                <w:szCs w:val="28"/>
              </w:rPr>
            </w:pPr>
            <w:r w:rsidRPr="004254A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BB7A9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254A7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254A7">
              <w:rPr>
                <w:b/>
                <w:bCs/>
                <w:sz w:val="28"/>
                <w:szCs w:val="28"/>
              </w:rPr>
              <w:t>Часов по теме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254A7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ind w:left="720"/>
              <w:contextualSpacing/>
              <w:jc w:val="center"/>
              <w:rPr>
                <w:rFonts w:cs="Mangal"/>
                <w:b/>
                <w:bCs/>
                <w:sz w:val="28"/>
                <w:szCs w:val="28"/>
              </w:rPr>
            </w:pPr>
            <w:r w:rsidRPr="004254A7">
              <w:rPr>
                <w:rFonts w:cs="Mangal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54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E" w:rsidRDefault="00E2519E" w:rsidP="004254A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54A7">
              <w:rPr>
                <w:bCs/>
                <w:sz w:val="28"/>
                <w:szCs w:val="28"/>
              </w:rPr>
              <w:t>1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ind w:left="720"/>
              <w:contextualSpacing/>
              <w:jc w:val="center"/>
              <w:rPr>
                <w:rFonts w:cs="Mangal"/>
                <w:b/>
                <w:bCs/>
                <w:sz w:val="28"/>
                <w:szCs w:val="28"/>
              </w:rPr>
            </w:pPr>
            <w:r w:rsidRPr="004254A7">
              <w:rPr>
                <w:rFonts w:cs="Mangal"/>
                <w:b/>
                <w:bCs/>
                <w:sz w:val="28"/>
                <w:szCs w:val="28"/>
              </w:rPr>
              <w:t>Социальное развитие современного общества. (43ч)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2-3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Социальная структура и социальные отношения.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4-5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Социальные институты.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6-7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1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«</w:t>
            </w:r>
            <w:r w:rsidRPr="004254A7">
              <w:rPr>
                <w:i/>
                <w:sz w:val="28"/>
                <w:szCs w:val="28"/>
              </w:rPr>
              <w:t>Социальные институты»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2-3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8-9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Роль экономики в жизни общества.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  <w:lang w:val="en-US"/>
              </w:rPr>
              <w:t>2</w:t>
            </w:r>
            <w:r w:rsidRPr="004254A7">
              <w:rPr>
                <w:sz w:val="28"/>
                <w:szCs w:val="28"/>
              </w:rPr>
              <w:t>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10-11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Социальные статусы и роли.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12-14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254A7">
              <w:rPr>
                <w:bCs/>
                <w:sz w:val="28"/>
                <w:szCs w:val="28"/>
              </w:rPr>
              <w:t>Социальные ценности и нормы.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  <w:lang w:val="en-US"/>
              </w:rPr>
              <w:t>3</w:t>
            </w:r>
            <w:r w:rsidRPr="004254A7">
              <w:rPr>
                <w:sz w:val="28"/>
                <w:szCs w:val="28"/>
              </w:rPr>
              <w:t>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4-5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15-16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54A7">
              <w:rPr>
                <w:b/>
                <w:bCs/>
                <w:sz w:val="28"/>
                <w:szCs w:val="28"/>
              </w:rPr>
              <w:t>Контрольная работа № 2</w:t>
            </w:r>
            <w:r w:rsidRPr="004254A7">
              <w:rPr>
                <w:bCs/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254A7">
              <w:rPr>
                <w:bCs/>
                <w:i/>
                <w:sz w:val="28"/>
                <w:szCs w:val="28"/>
              </w:rPr>
              <w:t>«Социальные статусы и роли»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E" w:rsidRDefault="00E2519E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5-6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17-18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Отклоняющееся поведение и социальный контроль.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19-21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Социальные интересы и формы социального взаимодействия.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22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Этнос и нация.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23-24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3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«</w:t>
            </w:r>
            <w:r w:rsidRPr="004254A7">
              <w:rPr>
                <w:i/>
                <w:sz w:val="28"/>
                <w:szCs w:val="28"/>
              </w:rPr>
              <w:t>Формы социального взаимодействия»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25-26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Межэтнические отношения и национальная политика.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Демография современной России.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lastRenderedPageBreak/>
              <w:t>28-30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Институт семьи и брака.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E" w:rsidRDefault="00E2519E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10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31-32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Быт и бытовые отношения.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11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33-34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4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«</w:t>
            </w:r>
            <w:r w:rsidRPr="004254A7">
              <w:rPr>
                <w:i/>
                <w:sz w:val="28"/>
                <w:szCs w:val="28"/>
              </w:rPr>
              <w:t>Институт семьи и брака»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11-12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35-36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Молодежь в современном обществе.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12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37-38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Социальная структура российского общества.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E" w:rsidRDefault="00E2519E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13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39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Обобщение учебного материала.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13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40-41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Проверка и оценка знаний.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14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42-43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5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«Развитие современного общества»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14-15 н.</w:t>
            </w:r>
          </w:p>
        </w:tc>
      </w:tr>
      <w:tr w:rsidR="004254A7" w:rsidRPr="004254A7" w:rsidTr="00BC4A4C">
        <w:trPr>
          <w:trHeight w:val="29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Политическая жизнь современного общества. (29ч)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254A7" w:rsidRPr="004254A7" w:rsidTr="00BC4A4C">
        <w:trPr>
          <w:trHeight w:val="44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44-46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Политическая система и политический режим.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  <w:lang w:val="en-US"/>
              </w:rPr>
              <w:t>3</w:t>
            </w:r>
            <w:r w:rsidRPr="004254A7">
              <w:rPr>
                <w:sz w:val="28"/>
                <w:szCs w:val="28"/>
              </w:rPr>
              <w:t>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15-16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Демократия.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16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48-49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Государство в политической системе.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1" w:rsidRDefault="00AC1AC1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16-17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50-51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Правовое государство и гражданское общество.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17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52-53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6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«Государство в политической системе»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18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54-55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Роль СМИ в политической жизни.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18-19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56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Политическое сознание и политическое поведение.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19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57-58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5B" w:rsidRDefault="00ED3D5B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19-20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Лидеры и элиты в политической жизни.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20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60-61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Выборы в демократическом обществе.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20-21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62-63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7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«Выборы в демократическом обществе»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21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64-65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Человек в политической жизни.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22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Политический конфликт.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22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Политический процесс.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Default="0012440F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23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Обобщение учебного материала.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23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69-70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Проверка и оценка знаний.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23-24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71-72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8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«Человек в политической жизни»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24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Духовная культура. (18ч)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Духовное развитие общества.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25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74-75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Духовный мир личности.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25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Мораль и нравственность.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26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9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«Духовный мир личности»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26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Наука.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26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79-80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Образование.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Default="0012440F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27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Роль религии в жизни общества.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27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82-83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Место искусства в духовной культуре.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28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lastRenderedPageBreak/>
              <w:t>84-85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10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«Религия в жизни общества»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28-29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86-87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Массовая культура.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29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Обобщение учебного материала.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30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89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Проверка и оценка знаний.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30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90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11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«Массовая культура»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30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Современный этап мирового развития. (12ч)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91-92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Многообразие современного мира.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6A" w:rsidRDefault="00B04F6A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31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Глобализация и ее последствия.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31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94-95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Сетевые структуры в современной мировой политике.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32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Контрольная работа № 12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«Массовая культура»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32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97-98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Целостность и противоречивость современного мира.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33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99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Обобщение учебного материала.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33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100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Проверка и оценка знаний.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34 н.</w:t>
            </w:r>
          </w:p>
        </w:tc>
      </w:tr>
      <w:tr w:rsidR="004254A7" w:rsidRPr="004254A7" w:rsidTr="00BC4A4C">
        <w:trPr>
          <w:trHeight w:val="41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101-102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b/>
                <w:sz w:val="28"/>
                <w:szCs w:val="28"/>
              </w:rPr>
              <w:t>Итоговая контрольная работа № 13</w:t>
            </w:r>
            <w:r w:rsidRPr="004254A7">
              <w:rPr>
                <w:sz w:val="28"/>
                <w:szCs w:val="28"/>
              </w:rPr>
              <w:t xml:space="preserve"> по теме:</w:t>
            </w:r>
          </w:p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54A7">
              <w:rPr>
                <w:i/>
                <w:sz w:val="28"/>
                <w:szCs w:val="28"/>
              </w:rPr>
              <w:t>«Современный этап мирового развития» (в форме ЕГЭ).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2ч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4254A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254A7">
              <w:rPr>
                <w:sz w:val="28"/>
                <w:szCs w:val="28"/>
              </w:rPr>
              <w:t>34 н.</w:t>
            </w:r>
          </w:p>
        </w:tc>
      </w:tr>
    </w:tbl>
    <w:p w:rsidR="004254A7" w:rsidRPr="004254A7" w:rsidRDefault="004254A7" w:rsidP="004254A7">
      <w:pPr>
        <w:jc w:val="center"/>
        <w:rPr>
          <w:i/>
          <w:iCs/>
          <w:sz w:val="28"/>
          <w:szCs w:val="28"/>
        </w:rPr>
      </w:pPr>
    </w:p>
    <w:p w:rsidR="004254A7" w:rsidRDefault="004254A7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54C" w:rsidRDefault="004254A7" w:rsidP="004254A7">
      <w:pPr>
        <w:spacing w:after="120"/>
        <w:jc w:val="center"/>
        <w:rPr>
          <w:rFonts w:cs="Mangal"/>
          <w:szCs w:val="21"/>
        </w:rPr>
      </w:pPr>
      <w:r w:rsidRPr="004254A7">
        <w:rPr>
          <w:rFonts w:cs="Mangal"/>
          <w:szCs w:val="21"/>
        </w:rPr>
        <w:tab/>
      </w:r>
    </w:p>
    <w:p w:rsidR="00E0354C" w:rsidRDefault="00E0354C" w:rsidP="004254A7">
      <w:pPr>
        <w:spacing w:after="120"/>
        <w:jc w:val="center"/>
        <w:rPr>
          <w:rFonts w:cs="Mangal"/>
          <w:szCs w:val="21"/>
        </w:rPr>
      </w:pPr>
    </w:p>
    <w:p w:rsidR="00E0354C" w:rsidRDefault="00E0354C" w:rsidP="004254A7">
      <w:pPr>
        <w:spacing w:after="120"/>
        <w:jc w:val="center"/>
        <w:rPr>
          <w:rFonts w:cs="Mangal"/>
          <w:szCs w:val="21"/>
        </w:rPr>
      </w:pPr>
    </w:p>
    <w:p w:rsidR="001B435F" w:rsidRPr="001B435F" w:rsidRDefault="001B435F" w:rsidP="001B435F">
      <w:pPr>
        <w:spacing w:before="80" w:after="120"/>
        <w:jc w:val="center"/>
        <w:rPr>
          <w:rFonts w:cs="Cambria"/>
          <w:b/>
          <w:bCs/>
          <w:iCs/>
          <w:sz w:val="28"/>
          <w:szCs w:val="28"/>
        </w:rPr>
      </w:pPr>
      <w:r w:rsidRPr="001B435F">
        <w:rPr>
          <w:rFonts w:cs="Cambria"/>
          <w:b/>
          <w:bCs/>
          <w:iCs/>
          <w:sz w:val="28"/>
          <w:szCs w:val="28"/>
        </w:rPr>
        <w:lastRenderedPageBreak/>
        <w:t>Учебно-методическое обеспечение.</w:t>
      </w:r>
    </w:p>
    <w:p w:rsidR="001B435F" w:rsidRPr="001B435F" w:rsidRDefault="001B435F" w:rsidP="001B435F">
      <w:pPr>
        <w:spacing w:before="80" w:after="120"/>
        <w:rPr>
          <w:rFonts w:cs="Cambria"/>
          <w:b/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119"/>
        <w:gridCol w:w="3118"/>
        <w:gridCol w:w="2552"/>
        <w:gridCol w:w="2268"/>
      </w:tblGrid>
      <w:tr w:rsidR="001B435F" w:rsidRPr="001B435F" w:rsidTr="00BC4A4C">
        <w:trPr>
          <w:trHeight w:val="305"/>
          <w:tblHeader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1B435F" w:rsidRPr="001B435F" w:rsidRDefault="001B435F" w:rsidP="001B435F">
            <w:pPr>
              <w:snapToGrid w:val="0"/>
              <w:spacing w:before="60" w:after="60" w:line="276" w:lineRule="auto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1B435F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1B435F" w:rsidRPr="001B435F" w:rsidRDefault="001B435F" w:rsidP="001B435F">
            <w:pPr>
              <w:snapToGrid w:val="0"/>
              <w:spacing w:before="60" w:after="60" w:line="276" w:lineRule="auto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1B435F">
              <w:rPr>
                <w:b/>
                <w:bCs/>
                <w:sz w:val="28"/>
                <w:szCs w:val="28"/>
              </w:rPr>
              <w:t>Основная литература</w:t>
            </w:r>
          </w:p>
          <w:p w:rsidR="001B435F" w:rsidRPr="001B435F" w:rsidRDefault="001B435F" w:rsidP="001B435F">
            <w:pPr>
              <w:spacing w:before="60" w:after="60" w:line="276" w:lineRule="auto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1B435F">
              <w:rPr>
                <w:b/>
                <w:bCs/>
                <w:sz w:val="28"/>
                <w:szCs w:val="28"/>
              </w:rPr>
              <w:t>(учебники)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1B435F" w:rsidRPr="001B435F" w:rsidRDefault="001B435F" w:rsidP="001B435F">
            <w:pPr>
              <w:snapToGrid w:val="0"/>
              <w:spacing w:before="60" w:after="60" w:line="276" w:lineRule="auto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1B435F">
              <w:rPr>
                <w:b/>
                <w:bCs/>
                <w:sz w:val="28"/>
                <w:szCs w:val="28"/>
              </w:rPr>
              <w:t>Учебные и справоч</w:t>
            </w:r>
            <w:r w:rsidRPr="001B435F">
              <w:rPr>
                <w:b/>
                <w:bCs/>
                <w:sz w:val="28"/>
                <w:szCs w:val="28"/>
              </w:rPr>
              <w:softHyphen/>
              <w:t>ные пособия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1B435F" w:rsidRPr="001B435F" w:rsidRDefault="001B435F" w:rsidP="001B435F">
            <w:pPr>
              <w:snapToGrid w:val="0"/>
              <w:spacing w:before="60" w:after="60" w:line="276" w:lineRule="auto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1B435F">
              <w:rPr>
                <w:b/>
                <w:bCs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B435F" w:rsidRPr="001B435F" w:rsidRDefault="001B435F" w:rsidP="001B435F">
            <w:pPr>
              <w:snapToGrid w:val="0"/>
              <w:spacing w:before="60" w:after="60" w:line="276" w:lineRule="auto"/>
              <w:ind w:left="-51" w:right="-99"/>
              <w:jc w:val="center"/>
              <w:rPr>
                <w:b/>
                <w:bCs/>
                <w:sz w:val="28"/>
                <w:szCs w:val="28"/>
              </w:rPr>
            </w:pPr>
            <w:r w:rsidRPr="001B435F">
              <w:rPr>
                <w:b/>
                <w:bCs/>
                <w:sz w:val="28"/>
                <w:szCs w:val="28"/>
              </w:rPr>
              <w:t>Интернет-ресурсы</w:t>
            </w:r>
          </w:p>
        </w:tc>
      </w:tr>
      <w:tr w:rsidR="001B435F" w:rsidRPr="001B435F" w:rsidTr="00BC4A4C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  <w:r w:rsidRPr="001B435F">
              <w:rPr>
                <w:sz w:val="28"/>
                <w:szCs w:val="28"/>
              </w:rPr>
              <w:t xml:space="preserve">Обществознание </w:t>
            </w:r>
          </w:p>
          <w:p w:rsidR="001B435F" w:rsidRPr="001B435F" w:rsidRDefault="001B435F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  <w:r w:rsidRPr="001B435F">
              <w:rPr>
                <w:sz w:val="28"/>
                <w:szCs w:val="28"/>
              </w:rPr>
              <w:t>(10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F068D1">
            <w:pPr>
              <w:tabs>
                <w:tab w:val="left" w:pos="253"/>
              </w:tabs>
              <w:spacing w:line="276" w:lineRule="auto"/>
              <w:ind w:left="-51" w:right="-44"/>
              <w:rPr>
                <w:bCs/>
                <w:sz w:val="28"/>
                <w:szCs w:val="28"/>
              </w:rPr>
            </w:pPr>
            <w:r w:rsidRPr="001B435F">
              <w:rPr>
                <w:bCs/>
                <w:sz w:val="28"/>
                <w:szCs w:val="28"/>
              </w:rPr>
              <w:t>Профильный уровень/ Л. Н. Боголюбов [и др.]; под ред. Л. Н. Бо</w:t>
            </w:r>
            <w:r w:rsidR="00F23661">
              <w:rPr>
                <w:bCs/>
                <w:sz w:val="28"/>
                <w:szCs w:val="28"/>
              </w:rPr>
              <w:t>голюбова. – М.: Просвещение</w:t>
            </w:r>
            <w:r w:rsidR="00AA0671">
              <w:rPr>
                <w:bCs/>
                <w:sz w:val="28"/>
                <w:szCs w:val="28"/>
              </w:rPr>
              <w:t>, 2014 г</w:t>
            </w:r>
            <w:r w:rsidRPr="001B435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1B435F">
            <w:pPr>
              <w:snapToGrid w:val="0"/>
              <w:spacing w:line="276" w:lineRule="auto"/>
              <w:ind w:left="-76"/>
              <w:rPr>
                <w:bCs/>
                <w:sz w:val="28"/>
                <w:szCs w:val="28"/>
              </w:rPr>
            </w:pPr>
            <w:r w:rsidRPr="001B435F">
              <w:rPr>
                <w:bCs/>
                <w:sz w:val="28"/>
                <w:szCs w:val="28"/>
              </w:rPr>
              <w:t xml:space="preserve">Обществознание. Типовые тестовые задания. </w:t>
            </w:r>
            <w:proofErr w:type="spellStart"/>
            <w:r w:rsidRPr="001B435F">
              <w:rPr>
                <w:bCs/>
                <w:sz w:val="28"/>
                <w:szCs w:val="28"/>
              </w:rPr>
              <w:t>Лазебникова</w:t>
            </w:r>
            <w:proofErr w:type="spellEnd"/>
            <w:r w:rsidRPr="001B435F">
              <w:rPr>
                <w:bCs/>
                <w:sz w:val="28"/>
                <w:szCs w:val="28"/>
              </w:rPr>
              <w:t xml:space="preserve"> А.Ю., Рутковская Е.Л. (2016, 256с.)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1B435F">
            <w:pPr>
              <w:tabs>
                <w:tab w:val="left" w:pos="179"/>
              </w:tabs>
              <w:snapToGrid w:val="0"/>
              <w:spacing w:line="276" w:lineRule="auto"/>
              <w:ind w:left="-51" w:right="-44"/>
              <w:rPr>
                <w:bCs/>
                <w:sz w:val="28"/>
                <w:szCs w:val="28"/>
              </w:rPr>
            </w:pPr>
            <w:r w:rsidRPr="001B435F">
              <w:rPr>
                <w:bCs/>
                <w:sz w:val="28"/>
                <w:szCs w:val="28"/>
              </w:rPr>
              <w:t>Школьный словарь по обществознанию / под ред. Л. Н. Боголюбова, Ю. И. Аверьянова. – М.: Просвещение, 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5F" w:rsidRPr="001B435F" w:rsidRDefault="00644F50" w:rsidP="001B435F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1B435F" w:rsidRPr="001B435F">
                <w:rPr>
                  <w:color w:val="0000FF"/>
                  <w:sz w:val="28"/>
                  <w:szCs w:val="28"/>
                  <w:u w:val="single"/>
                </w:rPr>
                <w:t>http://www.alleng.ru/</w:t>
              </w:r>
            </w:hyperlink>
            <w:r w:rsidR="001B435F" w:rsidRPr="001B435F">
              <w:rPr>
                <w:sz w:val="28"/>
                <w:szCs w:val="28"/>
              </w:rPr>
              <w:t>,</w:t>
            </w:r>
          </w:p>
          <w:p w:rsidR="001B435F" w:rsidRPr="001B435F" w:rsidRDefault="00644F50" w:rsidP="001B435F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1B435F" w:rsidRPr="001B435F">
                <w:rPr>
                  <w:color w:val="0000FF"/>
                  <w:sz w:val="28"/>
                  <w:szCs w:val="28"/>
                  <w:u w:val="single"/>
                </w:rPr>
                <w:t>http://nsportal.ru/</w:t>
              </w:r>
            </w:hyperlink>
          </w:p>
          <w:p w:rsidR="001B435F" w:rsidRPr="001B435F" w:rsidRDefault="001B435F" w:rsidP="001B435F">
            <w:pPr>
              <w:spacing w:line="276" w:lineRule="auto"/>
              <w:rPr>
                <w:sz w:val="28"/>
                <w:szCs w:val="28"/>
              </w:rPr>
            </w:pPr>
          </w:p>
          <w:p w:rsidR="001B435F" w:rsidRPr="001B435F" w:rsidRDefault="001B435F" w:rsidP="001B435F">
            <w:pPr>
              <w:spacing w:line="276" w:lineRule="auto"/>
              <w:ind w:left="-51" w:right="-44"/>
              <w:rPr>
                <w:sz w:val="28"/>
                <w:szCs w:val="28"/>
              </w:rPr>
            </w:pPr>
          </w:p>
        </w:tc>
      </w:tr>
      <w:tr w:rsidR="001B435F" w:rsidRPr="001B435F" w:rsidTr="00BC4A4C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  <w:r w:rsidRPr="001B435F">
              <w:rPr>
                <w:sz w:val="28"/>
                <w:szCs w:val="28"/>
              </w:rPr>
              <w:t xml:space="preserve">Обществознание </w:t>
            </w:r>
          </w:p>
          <w:p w:rsidR="001B435F" w:rsidRPr="001B435F" w:rsidRDefault="001B435F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  <w:r w:rsidRPr="001B435F">
              <w:rPr>
                <w:sz w:val="28"/>
                <w:szCs w:val="28"/>
              </w:rPr>
              <w:t>(11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F068D1">
            <w:pPr>
              <w:tabs>
                <w:tab w:val="left" w:pos="253"/>
              </w:tabs>
              <w:spacing w:line="276" w:lineRule="auto"/>
              <w:ind w:left="-51" w:right="-44"/>
              <w:rPr>
                <w:bCs/>
                <w:sz w:val="28"/>
                <w:szCs w:val="28"/>
              </w:rPr>
            </w:pPr>
            <w:r w:rsidRPr="001B435F">
              <w:rPr>
                <w:bCs/>
                <w:sz w:val="28"/>
                <w:szCs w:val="28"/>
              </w:rPr>
              <w:t>Профильный уровень/ Л. Н. Боголюбов [и др.]; под ред. Л. Н. Бо</w:t>
            </w:r>
            <w:r w:rsidR="00F23661">
              <w:rPr>
                <w:bCs/>
                <w:sz w:val="28"/>
                <w:szCs w:val="28"/>
              </w:rPr>
              <w:t>голюбова. – М.: Просвещение</w:t>
            </w:r>
            <w:r w:rsidR="00AA0671">
              <w:rPr>
                <w:bCs/>
                <w:sz w:val="28"/>
                <w:szCs w:val="28"/>
              </w:rPr>
              <w:t>, 2016 г</w:t>
            </w:r>
            <w:r w:rsidRPr="001B435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1B435F">
            <w:pPr>
              <w:snapToGrid w:val="0"/>
              <w:spacing w:line="276" w:lineRule="auto"/>
              <w:ind w:left="-76"/>
              <w:rPr>
                <w:bCs/>
                <w:sz w:val="28"/>
                <w:szCs w:val="28"/>
              </w:rPr>
            </w:pPr>
            <w:r w:rsidRPr="001B435F">
              <w:rPr>
                <w:bCs/>
                <w:sz w:val="28"/>
                <w:szCs w:val="28"/>
              </w:rPr>
              <w:t xml:space="preserve">Обществознание. Практикум. Экзаменационные тесты. </w:t>
            </w:r>
            <w:proofErr w:type="spellStart"/>
            <w:r w:rsidRPr="001B435F">
              <w:rPr>
                <w:bCs/>
                <w:sz w:val="28"/>
                <w:szCs w:val="28"/>
              </w:rPr>
              <w:t>Лазебникова</w:t>
            </w:r>
            <w:proofErr w:type="spellEnd"/>
            <w:r w:rsidRPr="001B435F">
              <w:rPr>
                <w:bCs/>
                <w:sz w:val="28"/>
                <w:szCs w:val="28"/>
              </w:rPr>
              <w:t xml:space="preserve"> А.Ю., Рутковская Е.Л., </w:t>
            </w:r>
            <w:proofErr w:type="spellStart"/>
            <w:r w:rsidRPr="001B435F">
              <w:rPr>
                <w:bCs/>
                <w:sz w:val="28"/>
                <w:szCs w:val="28"/>
              </w:rPr>
              <w:t>Королькова</w:t>
            </w:r>
            <w:proofErr w:type="spellEnd"/>
            <w:r w:rsidRPr="001B435F">
              <w:rPr>
                <w:bCs/>
                <w:sz w:val="28"/>
                <w:szCs w:val="28"/>
              </w:rPr>
              <w:t xml:space="preserve"> Е.С. (2016, 96с.)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5F" w:rsidRPr="001B435F" w:rsidRDefault="001B435F" w:rsidP="001B435F">
            <w:pPr>
              <w:tabs>
                <w:tab w:val="left" w:pos="179"/>
              </w:tabs>
              <w:snapToGrid w:val="0"/>
              <w:spacing w:line="276" w:lineRule="auto"/>
              <w:ind w:left="-51" w:right="-44"/>
              <w:rPr>
                <w:bCs/>
                <w:sz w:val="28"/>
                <w:szCs w:val="28"/>
              </w:rPr>
            </w:pPr>
            <w:r w:rsidRPr="001B435F">
              <w:rPr>
                <w:bCs/>
                <w:sz w:val="28"/>
                <w:szCs w:val="28"/>
              </w:rPr>
              <w:t>Школьный словарь по обществознанию / под ред. Л. Н. Боголюбова, Ю. И. Аверьянова. – М.: Просвещение, 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5F" w:rsidRPr="001B435F" w:rsidRDefault="00644F50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  <w:hyperlink r:id="rId10" w:history="1">
              <w:r w:rsidR="001B435F" w:rsidRPr="001B435F">
                <w:rPr>
                  <w:color w:val="0000FF"/>
                  <w:sz w:val="28"/>
                  <w:szCs w:val="28"/>
                  <w:u w:val="single"/>
                </w:rPr>
                <w:t>http://www.alleng.ru/</w:t>
              </w:r>
            </w:hyperlink>
            <w:r w:rsidR="001B435F" w:rsidRPr="001B435F">
              <w:rPr>
                <w:sz w:val="28"/>
                <w:szCs w:val="28"/>
              </w:rPr>
              <w:t xml:space="preserve">, </w:t>
            </w:r>
          </w:p>
          <w:p w:rsidR="001B435F" w:rsidRPr="001B435F" w:rsidRDefault="00644F50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  <w:hyperlink r:id="rId11" w:history="1">
              <w:r w:rsidR="001B435F" w:rsidRPr="001B435F">
                <w:rPr>
                  <w:color w:val="0000FF"/>
                  <w:sz w:val="28"/>
                  <w:szCs w:val="28"/>
                  <w:u w:val="single"/>
                </w:rPr>
                <w:t>http://nsportal.ru/</w:t>
              </w:r>
            </w:hyperlink>
          </w:p>
          <w:p w:rsidR="001B435F" w:rsidRPr="001B435F" w:rsidRDefault="001B435F" w:rsidP="001B435F">
            <w:pPr>
              <w:snapToGrid w:val="0"/>
              <w:spacing w:line="276" w:lineRule="auto"/>
              <w:ind w:left="-51" w:right="-44"/>
              <w:rPr>
                <w:sz w:val="28"/>
                <w:szCs w:val="28"/>
              </w:rPr>
            </w:pPr>
          </w:p>
        </w:tc>
      </w:tr>
    </w:tbl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</w:p>
    <w:p w:rsidR="001B435F" w:rsidRP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  <w:r w:rsidRPr="001B435F">
        <w:rPr>
          <w:b/>
          <w:bCs/>
          <w:sz w:val="28"/>
          <w:szCs w:val="28"/>
        </w:rPr>
        <w:lastRenderedPageBreak/>
        <w:t>Учебная литература для учащихся:</w:t>
      </w:r>
    </w:p>
    <w:p w:rsidR="00F068D1" w:rsidRPr="00F068D1" w:rsidRDefault="00F068D1" w:rsidP="00F068D1">
      <w:pPr>
        <w:pStyle w:val="a7"/>
        <w:numPr>
          <w:ilvl w:val="0"/>
          <w:numId w:val="18"/>
        </w:numPr>
        <w:tabs>
          <w:tab w:val="left" w:pos="426"/>
        </w:tabs>
        <w:spacing w:line="240" w:lineRule="auto"/>
        <w:ind w:left="284" w:hanging="142"/>
        <w:rPr>
          <w:sz w:val="28"/>
          <w:szCs w:val="28"/>
        </w:rPr>
      </w:pPr>
      <w:r w:rsidRPr="00F068D1">
        <w:rPr>
          <w:sz w:val="28"/>
          <w:szCs w:val="28"/>
        </w:rPr>
        <w:t>Профильный уровень 10 класс. / Л. Н. Боголюбов [и др.]; под ред. Л. Н. Бог</w:t>
      </w:r>
      <w:r w:rsidR="00AD4467">
        <w:rPr>
          <w:sz w:val="28"/>
          <w:szCs w:val="28"/>
        </w:rPr>
        <w:t>олюбова. – М.: Просвещение</w:t>
      </w:r>
      <w:r w:rsidR="00AA0671">
        <w:rPr>
          <w:sz w:val="28"/>
          <w:szCs w:val="28"/>
        </w:rPr>
        <w:t>, 2014 г</w:t>
      </w:r>
      <w:r w:rsidRPr="00F068D1">
        <w:rPr>
          <w:sz w:val="28"/>
          <w:szCs w:val="28"/>
        </w:rPr>
        <w:t>.</w:t>
      </w:r>
    </w:p>
    <w:p w:rsidR="00F068D1" w:rsidRPr="00F068D1" w:rsidRDefault="00F068D1" w:rsidP="00F068D1">
      <w:pPr>
        <w:pStyle w:val="a7"/>
        <w:numPr>
          <w:ilvl w:val="0"/>
          <w:numId w:val="18"/>
        </w:numPr>
        <w:tabs>
          <w:tab w:val="left" w:pos="426"/>
        </w:tabs>
        <w:spacing w:line="240" w:lineRule="auto"/>
        <w:ind w:left="284" w:hanging="142"/>
        <w:rPr>
          <w:sz w:val="28"/>
          <w:szCs w:val="28"/>
        </w:rPr>
      </w:pPr>
      <w:r w:rsidRPr="00F068D1">
        <w:rPr>
          <w:sz w:val="28"/>
          <w:szCs w:val="28"/>
        </w:rPr>
        <w:t>Профильный уровень 11 класс. / Л. Н. Боголюбов [и др.]; под ред. Л. Н. Бог</w:t>
      </w:r>
      <w:r w:rsidR="00AD4467">
        <w:rPr>
          <w:sz w:val="28"/>
          <w:szCs w:val="28"/>
        </w:rPr>
        <w:t>олюбова. – М.: Просвещение</w:t>
      </w:r>
      <w:r w:rsidR="00AA0671">
        <w:rPr>
          <w:sz w:val="28"/>
          <w:szCs w:val="28"/>
        </w:rPr>
        <w:t>, 2016 г</w:t>
      </w:r>
      <w:r w:rsidRPr="00F068D1">
        <w:rPr>
          <w:sz w:val="28"/>
          <w:szCs w:val="28"/>
        </w:rPr>
        <w:t>.</w:t>
      </w:r>
    </w:p>
    <w:p w:rsidR="001B435F" w:rsidRPr="001B435F" w:rsidRDefault="001B435F" w:rsidP="001B435F">
      <w:pPr>
        <w:spacing w:line="360" w:lineRule="auto"/>
        <w:ind w:left="1080"/>
        <w:rPr>
          <w:sz w:val="28"/>
          <w:szCs w:val="28"/>
        </w:rPr>
      </w:pPr>
    </w:p>
    <w:p w:rsidR="001B435F" w:rsidRPr="001B435F" w:rsidRDefault="001B435F" w:rsidP="001B435F">
      <w:pPr>
        <w:spacing w:line="360" w:lineRule="auto"/>
        <w:jc w:val="center"/>
        <w:rPr>
          <w:b/>
          <w:bCs/>
          <w:sz w:val="28"/>
          <w:szCs w:val="28"/>
        </w:rPr>
      </w:pPr>
      <w:r w:rsidRPr="001B435F">
        <w:rPr>
          <w:b/>
          <w:bCs/>
          <w:sz w:val="28"/>
          <w:szCs w:val="28"/>
        </w:rPr>
        <w:t>Учебная литература для учителей:</w:t>
      </w:r>
    </w:p>
    <w:p w:rsidR="001B435F" w:rsidRPr="001B435F" w:rsidRDefault="001B435F" w:rsidP="001B435F">
      <w:pPr>
        <w:numPr>
          <w:ilvl w:val="1"/>
          <w:numId w:val="12"/>
        </w:numPr>
        <w:tabs>
          <w:tab w:val="clear" w:pos="1440"/>
        </w:tabs>
        <w:spacing w:line="240" w:lineRule="auto"/>
        <w:ind w:left="426"/>
        <w:contextualSpacing/>
        <w:rPr>
          <w:rFonts w:cs="Mangal"/>
          <w:sz w:val="28"/>
          <w:szCs w:val="28"/>
        </w:rPr>
      </w:pPr>
      <w:r w:rsidRPr="001B435F">
        <w:rPr>
          <w:rFonts w:cs="Mangal"/>
          <w:sz w:val="28"/>
          <w:szCs w:val="28"/>
        </w:rPr>
        <w:t xml:space="preserve">Дидактические материалы по курсу «Человек и общество» / под ред. Л. Н. Боголюбова, А. Т. </w:t>
      </w:r>
      <w:proofErr w:type="spellStart"/>
      <w:r w:rsidRPr="001B435F">
        <w:rPr>
          <w:rFonts w:cs="Mangal"/>
          <w:sz w:val="28"/>
          <w:szCs w:val="28"/>
        </w:rPr>
        <w:t>Кинкулькина</w:t>
      </w:r>
      <w:proofErr w:type="spellEnd"/>
      <w:r w:rsidRPr="001B435F">
        <w:rPr>
          <w:rFonts w:cs="Mangal"/>
          <w:sz w:val="28"/>
          <w:szCs w:val="28"/>
        </w:rPr>
        <w:t>. – М.: Просвещение, 20</w:t>
      </w:r>
      <w:r w:rsidR="00912697">
        <w:rPr>
          <w:rFonts w:cs="Mangal"/>
          <w:sz w:val="28"/>
          <w:szCs w:val="28"/>
        </w:rPr>
        <w:t>11</w:t>
      </w:r>
      <w:r w:rsidRPr="001B435F">
        <w:rPr>
          <w:rFonts w:cs="Mangal"/>
          <w:sz w:val="28"/>
          <w:szCs w:val="28"/>
        </w:rPr>
        <w:t xml:space="preserve">.  </w:t>
      </w:r>
    </w:p>
    <w:p w:rsidR="001B435F" w:rsidRPr="001B435F" w:rsidRDefault="001B435F" w:rsidP="001B435F">
      <w:pPr>
        <w:numPr>
          <w:ilvl w:val="1"/>
          <w:numId w:val="12"/>
        </w:numPr>
        <w:tabs>
          <w:tab w:val="clear" w:pos="1440"/>
        </w:tabs>
        <w:spacing w:line="240" w:lineRule="auto"/>
        <w:ind w:left="426"/>
        <w:contextualSpacing/>
        <w:rPr>
          <w:rFonts w:cs="Mangal"/>
          <w:sz w:val="28"/>
          <w:szCs w:val="28"/>
        </w:rPr>
      </w:pPr>
      <w:r w:rsidRPr="001B435F">
        <w:rPr>
          <w:rFonts w:cs="Mangal"/>
          <w:sz w:val="28"/>
          <w:szCs w:val="28"/>
        </w:rPr>
        <w:t xml:space="preserve">Введение в политологию: учеб. пособие для 10-11 </w:t>
      </w:r>
      <w:proofErr w:type="spellStart"/>
      <w:r w:rsidRPr="001B435F">
        <w:rPr>
          <w:rFonts w:cs="Mangal"/>
          <w:sz w:val="28"/>
          <w:szCs w:val="28"/>
        </w:rPr>
        <w:t>кл</w:t>
      </w:r>
      <w:proofErr w:type="spellEnd"/>
      <w:r w:rsidRPr="001B435F">
        <w:rPr>
          <w:rFonts w:cs="Mangal"/>
          <w:sz w:val="28"/>
          <w:szCs w:val="28"/>
        </w:rPr>
        <w:t xml:space="preserve">. </w:t>
      </w:r>
      <w:proofErr w:type="spellStart"/>
      <w:r w:rsidRPr="001B435F">
        <w:rPr>
          <w:rFonts w:cs="Mangal"/>
          <w:sz w:val="28"/>
          <w:szCs w:val="28"/>
        </w:rPr>
        <w:t>общеобразоват</w:t>
      </w:r>
      <w:proofErr w:type="spellEnd"/>
      <w:r w:rsidRPr="001B435F">
        <w:rPr>
          <w:rFonts w:cs="Mangal"/>
          <w:sz w:val="28"/>
          <w:szCs w:val="28"/>
        </w:rPr>
        <w:t xml:space="preserve">. </w:t>
      </w:r>
      <w:proofErr w:type="spellStart"/>
      <w:r w:rsidRPr="001B435F">
        <w:rPr>
          <w:rFonts w:cs="Mangal"/>
          <w:sz w:val="28"/>
          <w:szCs w:val="28"/>
        </w:rPr>
        <w:t>Учрежд</w:t>
      </w:r>
      <w:proofErr w:type="spellEnd"/>
      <w:r w:rsidRPr="001B435F">
        <w:rPr>
          <w:rFonts w:cs="Mangal"/>
          <w:sz w:val="28"/>
          <w:szCs w:val="28"/>
        </w:rPr>
        <w:t xml:space="preserve">. / К. С. Гаджиев, Г. В. Каменская, А. Н. Родионов. – 2-е изд., </w:t>
      </w:r>
      <w:proofErr w:type="spellStart"/>
      <w:r w:rsidRPr="001B435F">
        <w:rPr>
          <w:rFonts w:cs="Mangal"/>
          <w:sz w:val="28"/>
          <w:szCs w:val="28"/>
        </w:rPr>
        <w:t>перераб</w:t>
      </w:r>
      <w:proofErr w:type="spellEnd"/>
      <w:r w:rsidRPr="001B435F">
        <w:rPr>
          <w:rFonts w:cs="Mangal"/>
          <w:sz w:val="28"/>
          <w:szCs w:val="28"/>
        </w:rPr>
        <w:t>. И доп. – М.: Просвещение, 2010.</w:t>
      </w:r>
    </w:p>
    <w:p w:rsidR="001B435F" w:rsidRPr="001B435F" w:rsidRDefault="001B435F" w:rsidP="001B435F">
      <w:pPr>
        <w:numPr>
          <w:ilvl w:val="1"/>
          <w:numId w:val="12"/>
        </w:numPr>
        <w:tabs>
          <w:tab w:val="clear" w:pos="1440"/>
        </w:tabs>
        <w:spacing w:line="240" w:lineRule="auto"/>
        <w:ind w:left="426"/>
        <w:contextualSpacing/>
        <w:rPr>
          <w:rFonts w:cs="Mangal"/>
          <w:sz w:val="28"/>
          <w:szCs w:val="28"/>
        </w:rPr>
      </w:pPr>
      <w:r w:rsidRPr="001B435F">
        <w:rPr>
          <w:rFonts w:cs="Mangal"/>
          <w:sz w:val="28"/>
          <w:szCs w:val="28"/>
        </w:rPr>
        <w:t>Школьный словарь по обществознанию / под ред. Л. Н. Боголюбова, Ю. И. Аверьянова. – М.: Просвещение, 2010</w:t>
      </w:r>
    </w:p>
    <w:p w:rsidR="001B435F" w:rsidRPr="001B435F" w:rsidRDefault="001B435F" w:rsidP="001B435F">
      <w:pPr>
        <w:tabs>
          <w:tab w:val="left" w:pos="8670"/>
        </w:tabs>
      </w:pPr>
    </w:p>
    <w:p w:rsidR="001B435F" w:rsidRPr="001B435F" w:rsidRDefault="001B435F" w:rsidP="001B435F">
      <w:pPr>
        <w:jc w:val="center"/>
        <w:rPr>
          <w:b/>
          <w:bCs/>
          <w:sz w:val="28"/>
          <w:szCs w:val="28"/>
        </w:rPr>
      </w:pPr>
      <w:r w:rsidRPr="001B435F">
        <w:rPr>
          <w:b/>
          <w:bCs/>
          <w:sz w:val="28"/>
          <w:szCs w:val="28"/>
        </w:rPr>
        <w:t>Электронные средства обучения:</w:t>
      </w:r>
    </w:p>
    <w:p w:rsidR="001B435F" w:rsidRPr="001B435F" w:rsidRDefault="001B435F" w:rsidP="001B435F">
      <w:pPr>
        <w:jc w:val="center"/>
        <w:rPr>
          <w:b/>
          <w:bCs/>
          <w:sz w:val="28"/>
          <w:szCs w:val="28"/>
        </w:rPr>
      </w:pPr>
    </w:p>
    <w:p w:rsidR="001B435F" w:rsidRPr="001B435F" w:rsidRDefault="001B435F" w:rsidP="001B435F">
      <w:pPr>
        <w:numPr>
          <w:ilvl w:val="0"/>
          <w:numId w:val="17"/>
        </w:numPr>
        <w:shd w:val="clear" w:color="auto" w:fill="FFFFFF"/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 xml:space="preserve">Электронные образовательные ресурсы: </w:t>
      </w:r>
      <w:hyperlink r:id="rId12" w:history="1">
        <w:r w:rsidRPr="001B435F">
          <w:rPr>
            <w:color w:val="0000FF"/>
            <w:sz w:val="28"/>
            <w:szCs w:val="28"/>
            <w:u w:val="single"/>
          </w:rPr>
          <w:t>http://school-collec</w:t>
        </w:r>
        <w:r w:rsidRPr="001B435F">
          <w:rPr>
            <w:color w:val="0000FF"/>
            <w:sz w:val="28"/>
            <w:szCs w:val="28"/>
            <w:u w:val="single"/>
          </w:rPr>
          <w:softHyphen/>
          <w:t>tion.edu.ru/</w:t>
        </w:r>
      </w:hyperlink>
      <w:r w:rsidRPr="001B435F">
        <w:rPr>
          <w:sz w:val="28"/>
          <w:szCs w:val="28"/>
        </w:rPr>
        <w:t xml:space="preserve">; </w:t>
      </w:r>
      <w:hyperlink r:id="rId13" w:history="1">
        <w:r w:rsidRPr="001B435F">
          <w:rPr>
            <w:color w:val="0000FF"/>
            <w:sz w:val="28"/>
            <w:szCs w:val="28"/>
            <w:u w:val="single"/>
          </w:rPr>
          <w:t>http://www.alleng.ru/</w:t>
        </w:r>
      </w:hyperlink>
      <w:r w:rsidRPr="001B435F">
        <w:rPr>
          <w:sz w:val="28"/>
          <w:szCs w:val="28"/>
        </w:rPr>
        <w:t xml:space="preserve">; </w:t>
      </w:r>
      <w:hyperlink r:id="rId14" w:history="1">
        <w:r w:rsidRPr="001B435F">
          <w:rPr>
            <w:color w:val="0000FF"/>
            <w:sz w:val="28"/>
            <w:szCs w:val="28"/>
            <w:u w:val="single"/>
          </w:rPr>
          <w:t>http://nsportal.ru/</w:t>
        </w:r>
      </w:hyperlink>
      <w:r w:rsidRPr="001B435F">
        <w:rPr>
          <w:sz w:val="28"/>
          <w:szCs w:val="28"/>
        </w:rPr>
        <w:t xml:space="preserve"> </w:t>
      </w:r>
    </w:p>
    <w:p w:rsidR="001B435F" w:rsidRPr="001B435F" w:rsidRDefault="001B435F" w:rsidP="001B435F">
      <w:pPr>
        <w:numPr>
          <w:ilvl w:val="0"/>
          <w:numId w:val="17"/>
        </w:numPr>
        <w:shd w:val="clear" w:color="auto" w:fill="FFFFFF"/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>Каталог Федерального центра информационно-образовательных ресурсов (</w:t>
      </w:r>
      <w:hyperlink r:id="rId15" w:history="1">
        <w:r w:rsidRPr="001B435F">
          <w:rPr>
            <w:color w:val="0000FF"/>
            <w:sz w:val="28"/>
            <w:szCs w:val="28"/>
            <w:u w:val="single"/>
          </w:rPr>
          <w:t>http://fcior.edu.ru/</w:t>
        </w:r>
      </w:hyperlink>
      <w:r w:rsidRPr="001B435F">
        <w:rPr>
          <w:sz w:val="28"/>
          <w:szCs w:val="28"/>
        </w:rPr>
        <w:t>): информационные, электронные упражнения, мультимедиа ресурсы, электронные тесты (для подготовки к ЕГЭ)</w:t>
      </w:r>
    </w:p>
    <w:p w:rsidR="001B435F" w:rsidRPr="001B435F" w:rsidRDefault="001B435F" w:rsidP="001B435F">
      <w:pPr>
        <w:numPr>
          <w:ilvl w:val="0"/>
          <w:numId w:val="17"/>
        </w:numPr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 xml:space="preserve">Министерство образования РФ: </w:t>
      </w:r>
      <w:hyperlink r:id="rId16" w:history="1">
        <w:r w:rsidRPr="001B435F">
          <w:rPr>
            <w:color w:val="0000FF"/>
            <w:sz w:val="28"/>
            <w:szCs w:val="28"/>
            <w:u w:val="single"/>
          </w:rPr>
          <w:t>http://www.informika.ru/</w:t>
        </w:r>
      </w:hyperlink>
      <w:r w:rsidRPr="001B435F">
        <w:rPr>
          <w:sz w:val="28"/>
          <w:szCs w:val="28"/>
        </w:rPr>
        <w:t xml:space="preserve">; </w:t>
      </w:r>
      <w:hyperlink r:id="rId17" w:history="1">
        <w:r w:rsidRPr="001B435F">
          <w:rPr>
            <w:color w:val="0000FF"/>
            <w:sz w:val="28"/>
            <w:szCs w:val="28"/>
            <w:u w:val="single"/>
          </w:rPr>
          <w:t>http://www.ed.gov.ru/</w:t>
        </w:r>
      </w:hyperlink>
      <w:r w:rsidRPr="001B435F">
        <w:rPr>
          <w:sz w:val="28"/>
          <w:szCs w:val="28"/>
        </w:rPr>
        <w:t xml:space="preserve">; </w:t>
      </w:r>
      <w:hyperlink r:id="rId18" w:history="1">
        <w:r w:rsidRPr="001B435F">
          <w:rPr>
            <w:color w:val="0000FF"/>
            <w:sz w:val="28"/>
            <w:szCs w:val="28"/>
            <w:u w:val="single"/>
          </w:rPr>
          <w:t>http://www.edu.ru/</w:t>
        </w:r>
      </w:hyperlink>
    </w:p>
    <w:p w:rsidR="001B435F" w:rsidRPr="001B435F" w:rsidRDefault="001B435F" w:rsidP="001B435F">
      <w:pPr>
        <w:numPr>
          <w:ilvl w:val="0"/>
          <w:numId w:val="17"/>
        </w:numPr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 xml:space="preserve">Тестирование </w:t>
      </w:r>
      <w:proofErr w:type="spellStart"/>
      <w:r w:rsidRPr="001B435F">
        <w:rPr>
          <w:sz w:val="28"/>
          <w:szCs w:val="28"/>
        </w:rPr>
        <w:t>online</w:t>
      </w:r>
      <w:proofErr w:type="spellEnd"/>
      <w:r w:rsidRPr="001B435F">
        <w:rPr>
          <w:sz w:val="28"/>
          <w:szCs w:val="28"/>
        </w:rPr>
        <w:t xml:space="preserve">: 5 - 11 классы: </w:t>
      </w:r>
      <w:hyperlink r:id="rId19" w:history="1">
        <w:r w:rsidRPr="001B435F">
          <w:rPr>
            <w:color w:val="0000FF"/>
            <w:sz w:val="28"/>
            <w:szCs w:val="28"/>
            <w:u w:val="single"/>
          </w:rPr>
          <w:t>http://www.kokch.kts.ru/cdo/</w:t>
        </w:r>
      </w:hyperlink>
    </w:p>
    <w:p w:rsidR="001B435F" w:rsidRPr="001B435F" w:rsidRDefault="001B435F" w:rsidP="001B435F">
      <w:pPr>
        <w:numPr>
          <w:ilvl w:val="0"/>
          <w:numId w:val="17"/>
        </w:numPr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 xml:space="preserve">Педагогическая мастерская, уроки в Интернет и многое другое: </w:t>
      </w:r>
      <w:hyperlink r:id="rId20" w:history="1">
        <w:r w:rsidRPr="001B435F">
          <w:rPr>
            <w:color w:val="0000FF"/>
            <w:sz w:val="28"/>
            <w:szCs w:val="28"/>
            <w:u w:val="single"/>
          </w:rPr>
          <w:t>http://teacher.fio.ru</w:t>
        </w:r>
      </w:hyperlink>
    </w:p>
    <w:p w:rsidR="001B435F" w:rsidRPr="001B435F" w:rsidRDefault="001B435F" w:rsidP="001B435F">
      <w:pPr>
        <w:numPr>
          <w:ilvl w:val="0"/>
          <w:numId w:val="17"/>
        </w:numPr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 xml:space="preserve">Путеводитель «В мире науки» для школьников: </w:t>
      </w:r>
      <w:hyperlink r:id="rId21" w:history="1">
        <w:r w:rsidRPr="001B435F">
          <w:rPr>
            <w:color w:val="0000FF"/>
            <w:sz w:val="28"/>
            <w:szCs w:val="28"/>
            <w:u w:val="single"/>
          </w:rPr>
          <w:t>http://www.uic.ssu.samara.ru/~nauka/</w:t>
        </w:r>
      </w:hyperlink>
    </w:p>
    <w:p w:rsidR="001B435F" w:rsidRPr="001B435F" w:rsidRDefault="001B435F" w:rsidP="001B435F">
      <w:pPr>
        <w:numPr>
          <w:ilvl w:val="0"/>
          <w:numId w:val="17"/>
        </w:numPr>
        <w:tabs>
          <w:tab w:val="center" w:pos="426"/>
        </w:tabs>
        <w:ind w:left="0" w:firstLine="0"/>
        <w:rPr>
          <w:sz w:val="28"/>
          <w:szCs w:val="28"/>
        </w:rPr>
      </w:pPr>
      <w:r w:rsidRPr="001B435F">
        <w:rPr>
          <w:sz w:val="28"/>
          <w:szCs w:val="28"/>
        </w:rPr>
        <w:t xml:space="preserve">Сайты энциклопедий, например, </w:t>
      </w:r>
      <w:hyperlink r:id="rId22" w:history="1">
        <w:r w:rsidRPr="001B435F">
          <w:rPr>
            <w:color w:val="0000FF"/>
            <w:sz w:val="28"/>
            <w:szCs w:val="28"/>
            <w:u w:val="single"/>
          </w:rPr>
          <w:t>http://www.rubricon.ru/</w:t>
        </w:r>
      </w:hyperlink>
      <w:r w:rsidRPr="001B435F">
        <w:rPr>
          <w:sz w:val="28"/>
          <w:szCs w:val="28"/>
        </w:rPr>
        <w:t xml:space="preserve">; </w:t>
      </w:r>
      <w:hyperlink r:id="rId23" w:history="1">
        <w:r w:rsidRPr="001B435F">
          <w:rPr>
            <w:color w:val="0000FF"/>
            <w:sz w:val="28"/>
            <w:szCs w:val="28"/>
            <w:u w:val="single"/>
          </w:rPr>
          <w:t>http://www.encyclopedia.ru/</w:t>
        </w:r>
      </w:hyperlink>
    </w:p>
    <w:p w:rsidR="001B435F" w:rsidRPr="001B435F" w:rsidRDefault="001B435F" w:rsidP="001B435F">
      <w:pPr>
        <w:rPr>
          <w:b/>
          <w:bCs/>
          <w:sz w:val="28"/>
          <w:szCs w:val="28"/>
        </w:rPr>
      </w:pPr>
    </w:p>
    <w:p w:rsidR="001B435F" w:rsidRPr="001B435F" w:rsidRDefault="001B435F" w:rsidP="001B435F">
      <w:pPr>
        <w:tabs>
          <w:tab w:val="left" w:pos="8670"/>
        </w:tabs>
      </w:pPr>
    </w:p>
    <w:p w:rsidR="004254A7" w:rsidRPr="004254A7" w:rsidRDefault="004254A7" w:rsidP="004254A7">
      <w:pPr>
        <w:spacing w:before="80" w:after="80"/>
        <w:ind w:left="720"/>
        <w:rPr>
          <w:b/>
          <w:bCs/>
          <w:sz w:val="28"/>
          <w:szCs w:val="28"/>
        </w:rPr>
      </w:pPr>
    </w:p>
    <w:p w:rsidR="004254A7" w:rsidRPr="00127759" w:rsidRDefault="004254A7" w:rsidP="00127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254A7" w:rsidRPr="00127759" w:rsidSect="005136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A"/>
    <w:multiLevelType w:val="multilevel"/>
    <w:tmpl w:val="0C1ABC8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5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748" w:hanging="180"/>
      </w:pPr>
      <w:rPr>
        <w:rFonts w:cs="Times New Roman"/>
      </w:rPr>
    </w:lvl>
  </w:abstractNum>
  <w:abstractNum w:abstractNumId="13">
    <w:nsid w:val="119F2FAD"/>
    <w:multiLevelType w:val="hybridMultilevel"/>
    <w:tmpl w:val="8CDE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27886"/>
    <w:multiLevelType w:val="hybridMultilevel"/>
    <w:tmpl w:val="A2C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44CFB"/>
    <w:multiLevelType w:val="hybridMultilevel"/>
    <w:tmpl w:val="1E168E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B056A6"/>
    <w:multiLevelType w:val="hybridMultilevel"/>
    <w:tmpl w:val="A0F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F17AD"/>
    <w:multiLevelType w:val="hybridMultilevel"/>
    <w:tmpl w:val="3B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0"/>
    <w:rsid w:val="00004E52"/>
    <w:rsid w:val="0002241C"/>
    <w:rsid w:val="00057AFA"/>
    <w:rsid w:val="000B14F6"/>
    <w:rsid w:val="000F71FA"/>
    <w:rsid w:val="001213D0"/>
    <w:rsid w:val="0012440F"/>
    <w:rsid w:val="00127759"/>
    <w:rsid w:val="001673D8"/>
    <w:rsid w:val="00176CE8"/>
    <w:rsid w:val="001A4A97"/>
    <w:rsid w:val="001B0522"/>
    <w:rsid w:val="001B435F"/>
    <w:rsid w:val="001C0ACD"/>
    <w:rsid w:val="001E363C"/>
    <w:rsid w:val="00223C3E"/>
    <w:rsid w:val="00237399"/>
    <w:rsid w:val="003C0265"/>
    <w:rsid w:val="003F0E5F"/>
    <w:rsid w:val="003F5484"/>
    <w:rsid w:val="004254A7"/>
    <w:rsid w:val="004709A2"/>
    <w:rsid w:val="00492639"/>
    <w:rsid w:val="00513630"/>
    <w:rsid w:val="005302BB"/>
    <w:rsid w:val="00604A83"/>
    <w:rsid w:val="00644F50"/>
    <w:rsid w:val="006B7F80"/>
    <w:rsid w:val="006D3850"/>
    <w:rsid w:val="006E6383"/>
    <w:rsid w:val="006E668F"/>
    <w:rsid w:val="00763E78"/>
    <w:rsid w:val="00786BA2"/>
    <w:rsid w:val="00787BB9"/>
    <w:rsid w:val="008229BB"/>
    <w:rsid w:val="00862A87"/>
    <w:rsid w:val="008D7DA7"/>
    <w:rsid w:val="009117B4"/>
    <w:rsid w:val="00912697"/>
    <w:rsid w:val="0097366C"/>
    <w:rsid w:val="00A82CF8"/>
    <w:rsid w:val="00AA0671"/>
    <w:rsid w:val="00AA4A73"/>
    <w:rsid w:val="00AA6785"/>
    <w:rsid w:val="00AC1AC1"/>
    <w:rsid w:val="00AD4467"/>
    <w:rsid w:val="00B04F6A"/>
    <w:rsid w:val="00B205B2"/>
    <w:rsid w:val="00BA74D4"/>
    <w:rsid w:val="00BB7A97"/>
    <w:rsid w:val="00BD072C"/>
    <w:rsid w:val="00BE5CE6"/>
    <w:rsid w:val="00BF4C52"/>
    <w:rsid w:val="00C034B6"/>
    <w:rsid w:val="00C61076"/>
    <w:rsid w:val="00C65F1E"/>
    <w:rsid w:val="00C91F0D"/>
    <w:rsid w:val="00CC6718"/>
    <w:rsid w:val="00D22588"/>
    <w:rsid w:val="00D24E65"/>
    <w:rsid w:val="00DA62E3"/>
    <w:rsid w:val="00E0354C"/>
    <w:rsid w:val="00E2519E"/>
    <w:rsid w:val="00E44CFF"/>
    <w:rsid w:val="00E9139C"/>
    <w:rsid w:val="00EA00D8"/>
    <w:rsid w:val="00ED3D5B"/>
    <w:rsid w:val="00F068D1"/>
    <w:rsid w:val="00F23661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13630"/>
    <w:pPr>
      <w:spacing w:before="28" w:after="28"/>
    </w:pPr>
  </w:style>
  <w:style w:type="paragraph" w:customStyle="1" w:styleId="10">
    <w:name w:val="Текст1"/>
    <w:basedOn w:val="a"/>
    <w:rsid w:val="0051363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13630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513630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styleId="a3">
    <w:name w:val="Emphasis"/>
    <w:basedOn w:val="a0"/>
    <w:qFormat/>
    <w:rsid w:val="00513630"/>
    <w:rPr>
      <w:rFonts w:ascii="Times New Roman" w:hAnsi="Times New Roman" w:cs="Times New Roman"/>
      <w:i/>
      <w:iCs/>
    </w:rPr>
  </w:style>
  <w:style w:type="paragraph" w:customStyle="1" w:styleId="a4">
    <w:name w:val="Заголовок"/>
    <w:basedOn w:val="a"/>
    <w:next w:val="a5"/>
    <w:rsid w:val="00513630"/>
    <w:pPr>
      <w:keepNext/>
      <w:widowControl w:val="0"/>
      <w:shd w:val="clear" w:color="auto" w:fill="FFFFFF"/>
      <w:spacing w:before="240" w:after="120" w:line="458" w:lineRule="exact"/>
      <w:ind w:left="2105" w:right="1536" w:firstLine="1085"/>
      <w:jc w:val="center"/>
    </w:pPr>
    <w:rPr>
      <w:rFonts w:ascii="Arial" w:eastAsia="Microsoft YaHei" w:hAnsi="Arial" w:cs="Mangal"/>
      <w:b/>
      <w:bCs/>
      <w:color w:val="000000"/>
      <w:spacing w:val="6"/>
      <w:sz w:val="28"/>
      <w:szCs w:val="28"/>
    </w:rPr>
  </w:style>
  <w:style w:type="paragraph" w:customStyle="1" w:styleId="msonospacing0">
    <w:name w:val="msonospacing"/>
    <w:basedOn w:val="a"/>
    <w:rsid w:val="00513630"/>
  </w:style>
  <w:style w:type="paragraph" w:styleId="a5">
    <w:name w:val="Body Text"/>
    <w:basedOn w:val="a"/>
    <w:link w:val="a6"/>
    <w:uiPriority w:val="99"/>
    <w:semiHidden/>
    <w:unhideWhenUsed/>
    <w:rsid w:val="00513630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363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3F0E5F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3F0E5F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a"/>
    <w:rsid w:val="00BE5CE6"/>
    <w:pPr>
      <w:spacing w:after="120" w:line="480" w:lineRule="auto"/>
      <w:ind w:left="283"/>
    </w:pPr>
  </w:style>
  <w:style w:type="paragraph" w:customStyle="1" w:styleId="c4">
    <w:name w:val="c4"/>
    <w:basedOn w:val="a"/>
    <w:rsid w:val="0002241C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13">
    <w:name w:val="c13"/>
    <w:basedOn w:val="a0"/>
    <w:rsid w:val="0002241C"/>
  </w:style>
  <w:style w:type="character" w:customStyle="1" w:styleId="apple-converted-space">
    <w:name w:val="apple-converted-space"/>
    <w:basedOn w:val="a0"/>
    <w:rsid w:val="0002241C"/>
  </w:style>
  <w:style w:type="paragraph" w:customStyle="1" w:styleId="ConsPlusNormal">
    <w:name w:val="ConsPlusNormal"/>
    <w:rsid w:val="000B14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13630"/>
    <w:pPr>
      <w:spacing w:before="28" w:after="28"/>
    </w:pPr>
  </w:style>
  <w:style w:type="paragraph" w:customStyle="1" w:styleId="10">
    <w:name w:val="Текст1"/>
    <w:basedOn w:val="a"/>
    <w:rsid w:val="0051363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13630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513630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styleId="a3">
    <w:name w:val="Emphasis"/>
    <w:basedOn w:val="a0"/>
    <w:qFormat/>
    <w:rsid w:val="00513630"/>
    <w:rPr>
      <w:rFonts w:ascii="Times New Roman" w:hAnsi="Times New Roman" w:cs="Times New Roman"/>
      <w:i/>
      <w:iCs/>
    </w:rPr>
  </w:style>
  <w:style w:type="paragraph" w:customStyle="1" w:styleId="a4">
    <w:name w:val="Заголовок"/>
    <w:basedOn w:val="a"/>
    <w:next w:val="a5"/>
    <w:rsid w:val="00513630"/>
    <w:pPr>
      <w:keepNext/>
      <w:widowControl w:val="0"/>
      <w:shd w:val="clear" w:color="auto" w:fill="FFFFFF"/>
      <w:spacing w:before="240" w:after="120" w:line="458" w:lineRule="exact"/>
      <w:ind w:left="2105" w:right="1536" w:firstLine="1085"/>
      <w:jc w:val="center"/>
    </w:pPr>
    <w:rPr>
      <w:rFonts w:ascii="Arial" w:eastAsia="Microsoft YaHei" w:hAnsi="Arial" w:cs="Mangal"/>
      <w:b/>
      <w:bCs/>
      <w:color w:val="000000"/>
      <w:spacing w:val="6"/>
      <w:sz w:val="28"/>
      <w:szCs w:val="28"/>
    </w:rPr>
  </w:style>
  <w:style w:type="paragraph" w:customStyle="1" w:styleId="msonospacing0">
    <w:name w:val="msonospacing"/>
    <w:basedOn w:val="a"/>
    <w:rsid w:val="00513630"/>
  </w:style>
  <w:style w:type="paragraph" w:styleId="a5">
    <w:name w:val="Body Text"/>
    <w:basedOn w:val="a"/>
    <w:link w:val="a6"/>
    <w:uiPriority w:val="99"/>
    <w:semiHidden/>
    <w:unhideWhenUsed/>
    <w:rsid w:val="00513630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363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3F0E5F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3F0E5F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a"/>
    <w:rsid w:val="00BE5CE6"/>
    <w:pPr>
      <w:spacing w:after="120" w:line="480" w:lineRule="auto"/>
      <w:ind w:left="283"/>
    </w:pPr>
  </w:style>
  <w:style w:type="paragraph" w:customStyle="1" w:styleId="c4">
    <w:name w:val="c4"/>
    <w:basedOn w:val="a"/>
    <w:rsid w:val="0002241C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13">
    <w:name w:val="c13"/>
    <w:basedOn w:val="a0"/>
    <w:rsid w:val="0002241C"/>
  </w:style>
  <w:style w:type="character" w:customStyle="1" w:styleId="apple-converted-space">
    <w:name w:val="apple-converted-space"/>
    <w:basedOn w:val="a0"/>
    <w:rsid w:val="0002241C"/>
  </w:style>
  <w:style w:type="paragraph" w:customStyle="1" w:styleId="ConsPlusNormal">
    <w:name w:val="ConsPlusNormal"/>
    <w:rsid w:val="000B14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ic.ssu.samara.ru/~nauka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rmika.ru/" TargetMode="External"/><Relationship Id="rId20" Type="http://schemas.openxmlformats.org/officeDocument/2006/relationships/hyperlink" Target="http://teacher.f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encyclopedia.ru/" TargetMode="External"/><Relationship Id="rId10" Type="http://schemas.openxmlformats.org/officeDocument/2006/relationships/hyperlink" Target="http://www.alleng.ru/" TargetMode="External"/><Relationship Id="rId19" Type="http://schemas.openxmlformats.org/officeDocument/2006/relationships/hyperlink" Target="http://www.kokch.kts.ru/c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4BF4-A241-4174-AF6B-DD57A66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Учитель</cp:lastModifiedBy>
  <cp:revision>71</cp:revision>
  <dcterms:created xsi:type="dcterms:W3CDTF">2016-09-07T15:05:00Z</dcterms:created>
  <dcterms:modified xsi:type="dcterms:W3CDTF">2019-01-22T08:54:00Z</dcterms:modified>
</cp:coreProperties>
</file>